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52" w:rsidRDefault="00EE3452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9" name="Рисунок 19" descr="C:\Users\ЦВР\Desktop\юный худож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ВР\Desktop\юный художн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52" w:rsidRDefault="00EE3452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E3452" w:rsidRDefault="00EE3452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E3452" w:rsidRDefault="00EE3452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7453" w:rsidRDefault="00990014" w:rsidP="00597453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37B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Содержание</w:t>
      </w:r>
    </w:p>
    <w:p w:rsidR="00597453" w:rsidRPr="001C6815" w:rsidRDefault="00597453" w:rsidP="00597453">
      <w:pPr>
        <w:shd w:val="clear" w:color="auto" w:fill="FFFFFF"/>
        <w:spacing w:after="0" w:line="421" w:lineRule="atLeast"/>
        <w:rPr>
          <w:rFonts w:ascii="Times New Roman" w:hAnsi="Times New Roman" w:cs="Times New Roman"/>
          <w:b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t>Раздел №1. «Комплекс основных характеристик программы»</w:t>
      </w:r>
    </w:p>
    <w:p w:rsidR="00597453" w:rsidRPr="0024719E" w:rsidRDefault="00597453" w:rsidP="00597453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t>1.1.</w:t>
      </w:r>
      <w:r w:rsidRPr="00247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24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453" w:rsidRDefault="00597453" w:rsidP="00597453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t>I.2.</w:t>
      </w:r>
      <w:r>
        <w:rPr>
          <w:rFonts w:ascii="Times New Roman" w:hAnsi="Times New Roman" w:cs="Times New Roman"/>
          <w:sz w:val="28"/>
          <w:szCs w:val="28"/>
        </w:rPr>
        <w:t xml:space="preserve"> Цель и задачи программы</w:t>
      </w:r>
    </w:p>
    <w:p w:rsidR="00597453" w:rsidRDefault="00597453" w:rsidP="00597453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программы 1 года обучения</w:t>
      </w:r>
      <w:r w:rsidRPr="0024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453" w:rsidRDefault="00597453" w:rsidP="00597453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38C3">
        <w:rPr>
          <w:rFonts w:ascii="Times New Roman" w:hAnsi="Times New Roman" w:cs="Times New Roman"/>
          <w:b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</w:rPr>
        <w:t xml:space="preserve"> Учебный план</w:t>
      </w:r>
    </w:p>
    <w:p w:rsidR="00597453" w:rsidRDefault="00597453" w:rsidP="00597453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t xml:space="preserve">       1.3.2.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учебного плана</w:t>
      </w:r>
    </w:p>
    <w:p w:rsidR="00597453" w:rsidRDefault="00597453" w:rsidP="00597453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t xml:space="preserve">       1.3.3.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результаты</w:t>
      </w:r>
    </w:p>
    <w:p w:rsidR="00597453" w:rsidRDefault="00597453" w:rsidP="00597453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программы 2 года обучения</w:t>
      </w:r>
      <w:r w:rsidRPr="0024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453" w:rsidRDefault="00597453" w:rsidP="00597453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38C3">
        <w:rPr>
          <w:rFonts w:ascii="Times New Roman" w:hAnsi="Times New Roman" w:cs="Times New Roman"/>
          <w:b/>
          <w:sz w:val="28"/>
          <w:szCs w:val="28"/>
        </w:rPr>
        <w:t>1.4.1.</w:t>
      </w:r>
      <w:r>
        <w:rPr>
          <w:rFonts w:ascii="Times New Roman" w:hAnsi="Times New Roman" w:cs="Times New Roman"/>
          <w:sz w:val="28"/>
          <w:szCs w:val="28"/>
        </w:rPr>
        <w:t xml:space="preserve"> Учебный план</w:t>
      </w:r>
    </w:p>
    <w:p w:rsidR="00597453" w:rsidRDefault="00597453" w:rsidP="00597453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38C3">
        <w:rPr>
          <w:rFonts w:ascii="Times New Roman" w:hAnsi="Times New Roman" w:cs="Times New Roman"/>
          <w:b/>
          <w:sz w:val="28"/>
          <w:szCs w:val="28"/>
        </w:rPr>
        <w:t>1.4.2.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учебного плана</w:t>
      </w:r>
    </w:p>
    <w:p w:rsidR="00597453" w:rsidRDefault="00597453" w:rsidP="00597453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t xml:space="preserve">       1.4.3.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результаты</w:t>
      </w:r>
    </w:p>
    <w:p w:rsidR="00597453" w:rsidRPr="001C6815" w:rsidRDefault="00597453" w:rsidP="00597453">
      <w:pPr>
        <w:shd w:val="clear" w:color="auto" w:fill="FFFFFF"/>
        <w:spacing w:after="0" w:line="421" w:lineRule="atLeast"/>
        <w:rPr>
          <w:rFonts w:ascii="Times New Roman" w:hAnsi="Times New Roman" w:cs="Times New Roman"/>
          <w:b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t>Раздел № 2. «Комплекс организационно-педагогических условий».</w:t>
      </w:r>
    </w:p>
    <w:p w:rsidR="00597453" w:rsidRDefault="00317635" w:rsidP="00597453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453">
        <w:rPr>
          <w:rFonts w:ascii="Times New Roman" w:hAnsi="Times New Roman" w:cs="Times New Roman"/>
          <w:sz w:val="28"/>
          <w:szCs w:val="28"/>
        </w:rPr>
        <w:t xml:space="preserve">2.1. Календарный учебный график </w:t>
      </w:r>
    </w:p>
    <w:p w:rsidR="00597453" w:rsidRDefault="00317635" w:rsidP="00597453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453">
        <w:rPr>
          <w:rFonts w:ascii="Times New Roman" w:hAnsi="Times New Roman" w:cs="Times New Roman"/>
          <w:sz w:val="28"/>
          <w:szCs w:val="28"/>
        </w:rPr>
        <w:t>2.2. Формы аттестации</w:t>
      </w:r>
    </w:p>
    <w:p w:rsidR="00317635" w:rsidRDefault="00317635" w:rsidP="00317635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Оценочные материалы</w:t>
      </w:r>
    </w:p>
    <w:p w:rsidR="00317635" w:rsidRDefault="00597453" w:rsidP="00317635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065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17635">
        <w:rPr>
          <w:rFonts w:ascii="Times New Roman" w:hAnsi="Times New Roman" w:cs="Times New Roman"/>
          <w:sz w:val="28"/>
          <w:szCs w:val="28"/>
        </w:rPr>
        <w:t xml:space="preserve">2.4. </w:t>
      </w:r>
      <w:r w:rsidR="00317635" w:rsidRPr="00065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организации образовательного процесса</w:t>
      </w:r>
    </w:p>
    <w:p w:rsidR="00597453" w:rsidRDefault="00317635" w:rsidP="0059745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2.5. </w:t>
      </w:r>
      <w:r w:rsidR="00597453">
        <w:rPr>
          <w:rFonts w:ascii="Times New Roman" w:hAnsi="Times New Roman" w:cs="Times New Roman"/>
          <w:sz w:val="28"/>
          <w:szCs w:val="28"/>
        </w:rPr>
        <w:t>Организация воспитательного процесса</w:t>
      </w:r>
    </w:p>
    <w:p w:rsidR="00597453" w:rsidRDefault="00317635" w:rsidP="0059745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453">
        <w:rPr>
          <w:rFonts w:ascii="Times New Roman" w:hAnsi="Times New Roman" w:cs="Times New Roman"/>
          <w:sz w:val="28"/>
          <w:szCs w:val="28"/>
        </w:rPr>
        <w:t>2.6. Условия реализации программы</w:t>
      </w:r>
    </w:p>
    <w:p w:rsidR="00597453" w:rsidRDefault="00317635" w:rsidP="0059745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453">
        <w:rPr>
          <w:rFonts w:ascii="Times New Roman" w:hAnsi="Times New Roman" w:cs="Times New Roman"/>
          <w:sz w:val="28"/>
          <w:szCs w:val="28"/>
        </w:rPr>
        <w:t>2.7. Методические материалы</w:t>
      </w:r>
    </w:p>
    <w:p w:rsidR="00597453" w:rsidRDefault="00317635" w:rsidP="0059745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453">
        <w:rPr>
          <w:rFonts w:ascii="Times New Roman" w:hAnsi="Times New Roman" w:cs="Times New Roman"/>
          <w:sz w:val="28"/>
          <w:szCs w:val="28"/>
        </w:rPr>
        <w:t>2.8. Список литературы</w:t>
      </w:r>
    </w:p>
    <w:p w:rsidR="00597453" w:rsidRDefault="00597453" w:rsidP="00597453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</w:p>
    <w:p w:rsidR="00597453" w:rsidRPr="0024719E" w:rsidRDefault="00597453" w:rsidP="00597453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</w:p>
    <w:p w:rsidR="00597453" w:rsidRPr="00D37BF2" w:rsidRDefault="00597453" w:rsidP="00597453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4" w:rsidRPr="00D37BF2" w:rsidRDefault="00990014" w:rsidP="00990014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0014" w:rsidRDefault="00990014"/>
    <w:p w:rsidR="00990014" w:rsidRDefault="00990014"/>
    <w:p w:rsidR="00990014" w:rsidRDefault="00990014"/>
    <w:p w:rsidR="00990014" w:rsidRDefault="00990014"/>
    <w:p w:rsidR="00990014" w:rsidRDefault="00990014"/>
    <w:p w:rsidR="00990014" w:rsidRDefault="00990014"/>
    <w:p w:rsidR="00597453" w:rsidRDefault="00597453"/>
    <w:p w:rsidR="00990014" w:rsidRDefault="00990014"/>
    <w:p w:rsidR="00990014" w:rsidRPr="00990014" w:rsidRDefault="00990014" w:rsidP="00990014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№1. «Основные характеристики программы»</w:t>
      </w:r>
    </w:p>
    <w:p w:rsidR="00990014" w:rsidRPr="00990014" w:rsidRDefault="00990014" w:rsidP="00990014">
      <w:pPr>
        <w:spacing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4" w:rsidRPr="00990014" w:rsidRDefault="00990014" w:rsidP="00990014">
      <w:pPr>
        <w:numPr>
          <w:ilvl w:val="1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90014" w:rsidRDefault="00990014" w:rsidP="00990014">
      <w:pPr>
        <w:pStyle w:val="a3"/>
        <w:spacing w:before="240" w:beforeAutospacing="0" w:after="0" w:afterAutospacing="0"/>
        <w:ind w:firstLine="708"/>
        <w:contextualSpacing/>
        <w:rPr>
          <w:sz w:val="28"/>
          <w:szCs w:val="28"/>
        </w:rPr>
      </w:pPr>
      <w:r w:rsidRPr="009E2F44">
        <w:rPr>
          <w:color w:val="000000"/>
          <w:sz w:val="28"/>
          <w:szCs w:val="28"/>
        </w:rPr>
        <w:t>Дополнительная общеобразовательная общеразвивающая программа «Юный художник» (далее - Программа) имеет</w:t>
      </w:r>
      <w:r w:rsidRPr="009E2F44">
        <w:rPr>
          <w:rStyle w:val="apple-converted-space"/>
          <w:color w:val="000000"/>
          <w:sz w:val="28"/>
          <w:szCs w:val="28"/>
        </w:rPr>
        <w:t> </w:t>
      </w:r>
      <w:r w:rsidRPr="009E2F44">
        <w:rPr>
          <w:rStyle w:val="a4"/>
          <w:b w:val="0"/>
          <w:color w:val="000000"/>
          <w:sz w:val="28"/>
          <w:szCs w:val="28"/>
        </w:rPr>
        <w:t>художественную направленность</w:t>
      </w:r>
      <w:r w:rsidRPr="009E2F44">
        <w:rPr>
          <w:color w:val="000000"/>
          <w:sz w:val="28"/>
          <w:szCs w:val="28"/>
        </w:rPr>
        <w:t xml:space="preserve">, </w:t>
      </w:r>
      <w:r w:rsidRPr="009E2F44">
        <w:rPr>
          <w:sz w:val="28"/>
          <w:szCs w:val="28"/>
        </w:rPr>
        <w:t>так как ориентирована на развитие общей и эстетической культуры обучающихся, художественных способностей и склонностей, носит ярко выраженный креативный характер, предусматривая возможность творческого самовыражения, творческой самореализации учащихся с учетом их возможностей и мотивации.</w:t>
      </w:r>
    </w:p>
    <w:p w:rsidR="00990014" w:rsidRPr="00990014" w:rsidRDefault="00990014" w:rsidP="00990014">
      <w:pPr>
        <w:pStyle w:val="a3"/>
        <w:spacing w:before="0" w:beforeAutospacing="0" w:after="0" w:afterAutospacing="0"/>
        <w:ind w:firstLine="708"/>
        <w:contextualSpacing/>
        <w:rPr>
          <w:b/>
          <w:sz w:val="28"/>
          <w:szCs w:val="28"/>
        </w:rPr>
      </w:pPr>
      <w:r w:rsidRPr="009E2F44">
        <w:rPr>
          <w:b/>
          <w:sz w:val="28"/>
          <w:szCs w:val="28"/>
        </w:rPr>
        <w:t>Программа построена, опираясь на нормативные документы:</w:t>
      </w:r>
    </w:p>
    <w:p w:rsidR="00990014" w:rsidRPr="00990014" w:rsidRDefault="00990014" w:rsidP="00990014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990014">
        <w:rPr>
          <w:rFonts w:ascii="Times New Roman" w:hAnsi="Times New Roman" w:cs="Times New Roman"/>
          <w:sz w:val="28"/>
          <w:szCs w:val="28"/>
        </w:rPr>
        <w:t>1. Федеральный закон Российской Федерации от 29.12.2012 г. №273-ФЗ «Об образовании в Российской Федерации»;</w:t>
      </w:r>
    </w:p>
    <w:p w:rsidR="00990014" w:rsidRPr="00990014" w:rsidRDefault="00990014" w:rsidP="00990014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990014">
        <w:rPr>
          <w:rFonts w:ascii="Times New Roman" w:hAnsi="Times New Roman" w:cs="Times New Roman"/>
          <w:sz w:val="28"/>
          <w:szCs w:val="28"/>
        </w:rPr>
        <w:t>2.Приказ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0014">
        <w:rPr>
          <w:rFonts w:ascii="Times New Roman" w:hAnsi="Times New Roman" w:cs="Times New Roman"/>
          <w:sz w:val="28"/>
          <w:szCs w:val="28"/>
        </w:rPr>
        <w:t xml:space="preserve"> просвещения РФ от 09.11.2018 №196 «Об утверждении Порядка организации и осуществления образовательной деятельности по </w:t>
      </w:r>
      <w:proofErr w:type="gramStart"/>
      <w:r w:rsidRPr="00990014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990014">
        <w:rPr>
          <w:rFonts w:ascii="Times New Roman" w:hAnsi="Times New Roman" w:cs="Times New Roman"/>
          <w:sz w:val="28"/>
          <w:szCs w:val="28"/>
        </w:rPr>
        <w:t>»;</w:t>
      </w:r>
    </w:p>
    <w:p w:rsidR="00990014" w:rsidRPr="00990014" w:rsidRDefault="00990014" w:rsidP="00990014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990014">
        <w:rPr>
          <w:rFonts w:ascii="Times New Roman" w:hAnsi="Times New Roman" w:cs="Times New Roman"/>
          <w:sz w:val="28"/>
          <w:szCs w:val="28"/>
        </w:rPr>
        <w:t>3.Концепции развития дополнительного образования детей до 2030 года (</w:t>
      </w:r>
      <w:proofErr w:type="gramStart"/>
      <w:r w:rsidRPr="00990014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990014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31.03.2022 г. №678-р);</w:t>
      </w:r>
    </w:p>
    <w:p w:rsidR="00990014" w:rsidRDefault="00990014" w:rsidP="00990014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990014">
        <w:rPr>
          <w:rFonts w:ascii="Times New Roman" w:hAnsi="Times New Roman" w:cs="Times New Roman"/>
          <w:sz w:val="28"/>
          <w:szCs w:val="28"/>
        </w:rPr>
        <w:t>4.Постановления Главного государственного санитарного врача РФ от 28.09.2020 №28 «Об утверждении Сан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0014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990014">
        <w:rPr>
          <w:rFonts w:ascii="Times New Roman" w:hAnsi="Times New Roman" w:cs="Times New Roman"/>
          <w:sz w:val="28"/>
          <w:szCs w:val="28"/>
        </w:rPr>
        <w:t xml:space="preserve"> 2.4. 3648-20 «Санитарно-эпидемиологические требования к организациям воспитания и обучения, отдыха и оздоровления детей и молодёжи».</w:t>
      </w:r>
    </w:p>
    <w:p w:rsidR="00990014" w:rsidRDefault="00990014" w:rsidP="00990014">
      <w:pPr>
        <w:pStyle w:val="a3"/>
        <w:spacing w:before="24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Актуальность </w:t>
      </w:r>
    </w:p>
    <w:p w:rsidR="00990014" w:rsidRDefault="00990014" w:rsidP="00990014">
      <w:pPr>
        <w:pStyle w:val="a3"/>
        <w:spacing w:before="24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90014" w:rsidRPr="009E2F44" w:rsidRDefault="00990014" w:rsidP="00990014">
      <w:pPr>
        <w:pStyle w:val="Defaul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Актуальность п</w:t>
      </w:r>
      <w:r w:rsidRPr="00D60ABB">
        <w:rPr>
          <w:sz w:val="28"/>
          <w:szCs w:val="28"/>
        </w:rPr>
        <w:t>рограммы</w:t>
      </w:r>
      <w:r w:rsidRPr="009E2F44">
        <w:rPr>
          <w:sz w:val="28"/>
          <w:szCs w:val="28"/>
        </w:rPr>
        <w:t xml:space="preserve"> обусловлена потребностью общества в творческой, активной, интеллектуальной и духовно- нравственной личности. Неспособность к творческой деятельности в условиях стремительных изменений мира является серьёзной проблемой для общества. Сегодня, когда во многих общеобразовательных школах на изучение изобразительного искусства отводится ограниченное время, а обилие различных игровых гаджетов и приставок для детей вызывает огромную зависимость, приводя их к сидячему образу жизни; развитие изобразительной деятельности через систему дополнительного образования детей становится особенно актуальным. Актуальность проблемы воспитания творческой личности предполагает развитие в ребёнке природных задатков, специальных сп</w:t>
      </w:r>
      <w:r>
        <w:rPr>
          <w:sz w:val="28"/>
          <w:szCs w:val="28"/>
        </w:rPr>
        <w:t xml:space="preserve">особностей, позволяющих ему самому </w:t>
      </w:r>
      <w:r w:rsidRPr="009E2F44">
        <w:rPr>
          <w:sz w:val="28"/>
          <w:szCs w:val="28"/>
        </w:rPr>
        <w:t xml:space="preserve">реализовываться в различных видах и формах изобразительной деятельности. </w:t>
      </w:r>
    </w:p>
    <w:p w:rsidR="00990014" w:rsidRPr="006708A9" w:rsidRDefault="00990014" w:rsidP="00990014">
      <w:pPr>
        <w:pStyle w:val="Default"/>
        <w:ind w:firstLine="567"/>
        <w:contextualSpacing/>
        <w:rPr>
          <w:sz w:val="28"/>
          <w:szCs w:val="28"/>
        </w:rPr>
      </w:pPr>
      <w:r w:rsidRPr="006708A9">
        <w:rPr>
          <w:sz w:val="28"/>
          <w:szCs w:val="28"/>
        </w:rPr>
        <w:lastRenderedPageBreak/>
        <w:t xml:space="preserve">Актуальность программы </w:t>
      </w:r>
      <w:r w:rsidRPr="006708A9">
        <w:rPr>
          <w:color w:val="auto"/>
          <w:sz w:val="28"/>
          <w:szCs w:val="28"/>
        </w:rPr>
        <w:t xml:space="preserve">заключается ещё и </w:t>
      </w:r>
      <w:r w:rsidRPr="006708A9">
        <w:rPr>
          <w:sz w:val="28"/>
          <w:szCs w:val="28"/>
        </w:rPr>
        <w:t>в том, что интерес к изучению новых технологий у детей и родителей появляет</w:t>
      </w:r>
      <w:r>
        <w:rPr>
          <w:sz w:val="28"/>
          <w:szCs w:val="28"/>
        </w:rPr>
        <w:t xml:space="preserve">ся в настоящее время в раннем </w:t>
      </w:r>
      <w:r w:rsidRPr="006708A9">
        <w:rPr>
          <w:sz w:val="28"/>
          <w:szCs w:val="28"/>
        </w:rPr>
        <w:t xml:space="preserve">возрасте. </w:t>
      </w:r>
    </w:p>
    <w:p w:rsidR="00990014" w:rsidRDefault="00990014" w:rsidP="00990014">
      <w:pPr>
        <w:pStyle w:val="Default"/>
        <w:ind w:firstLine="567"/>
        <w:contextualSpacing/>
        <w:rPr>
          <w:sz w:val="28"/>
          <w:szCs w:val="28"/>
        </w:rPr>
      </w:pPr>
      <w:r w:rsidRPr="006708A9">
        <w:rPr>
          <w:sz w:val="28"/>
          <w:szCs w:val="28"/>
        </w:rPr>
        <w:t xml:space="preserve">Поэтому сегодня, выполняя социальный заказ общества на творческую, активную и духовно- нравственную личность, дополнительная общеобразовательная общеразвивающая программа «Юный художник» решает </w:t>
      </w:r>
      <w:r w:rsidRPr="009E2F44">
        <w:rPr>
          <w:sz w:val="28"/>
          <w:szCs w:val="28"/>
        </w:rPr>
        <w:t xml:space="preserve">современные задачи развития творческого восприятия и личности в целом, т.к. личность должна быть компетентной и отвечающей требованиям государства в условиях современного инновационного социально-экономического развития. </w:t>
      </w:r>
    </w:p>
    <w:p w:rsidR="00990014" w:rsidRPr="009E2F44" w:rsidRDefault="00990014" w:rsidP="00990014">
      <w:pPr>
        <w:pStyle w:val="Defaul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Кроме этого, </w:t>
      </w:r>
      <w:r w:rsidRPr="009E2F44">
        <w:rPr>
          <w:sz w:val="28"/>
          <w:szCs w:val="28"/>
        </w:rPr>
        <w:t>актуальность заключается</w:t>
      </w:r>
      <w:r>
        <w:rPr>
          <w:sz w:val="28"/>
          <w:szCs w:val="28"/>
        </w:rPr>
        <w:t xml:space="preserve"> еще и </w:t>
      </w:r>
      <w:r w:rsidRPr="009E2F44">
        <w:rPr>
          <w:sz w:val="28"/>
          <w:szCs w:val="28"/>
        </w:rPr>
        <w:t xml:space="preserve">в том, что она: </w:t>
      </w:r>
    </w:p>
    <w:p w:rsidR="00990014" w:rsidRPr="009E2F44" w:rsidRDefault="00990014" w:rsidP="00990014">
      <w:pPr>
        <w:pStyle w:val="Default"/>
        <w:spacing w:after="9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F44">
        <w:rPr>
          <w:sz w:val="28"/>
          <w:szCs w:val="28"/>
        </w:rPr>
        <w:t xml:space="preserve">учитывает возрастные особенности и индивидуальные возможности каждого ребенка; </w:t>
      </w:r>
    </w:p>
    <w:p w:rsidR="00990014" w:rsidRPr="009E2F44" w:rsidRDefault="00990014" w:rsidP="00990014">
      <w:pPr>
        <w:pStyle w:val="Default"/>
        <w:spacing w:after="9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F44">
        <w:rPr>
          <w:sz w:val="28"/>
          <w:szCs w:val="28"/>
        </w:rPr>
        <w:t xml:space="preserve">сочетает традиционные и нетрадиционные техники рисования; </w:t>
      </w:r>
    </w:p>
    <w:p w:rsidR="00990014" w:rsidRPr="009E2F44" w:rsidRDefault="00990014" w:rsidP="00990014">
      <w:pPr>
        <w:pStyle w:val="Default"/>
        <w:spacing w:after="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9E2F44">
        <w:rPr>
          <w:sz w:val="28"/>
          <w:szCs w:val="28"/>
        </w:rPr>
        <w:t xml:space="preserve">формирует эстетические потребности, ценности и чувства; </w:t>
      </w:r>
    </w:p>
    <w:p w:rsidR="00990014" w:rsidRPr="009E2F44" w:rsidRDefault="00990014" w:rsidP="00990014">
      <w:pPr>
        <w:pStyle w:val="Default"/>
        <w:spacing w:after="9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F44">
        <w:rPr>
          <w:sz w:val="28"/>
          <w:szCs w:val="28"/>
        </w:rPr>
        <w:t xml:space="preserve">прививает художественный вкус; </w:t>
      </w:r>
    </w:p>
    <w:p w:rsidR="00990014" w:rsidRDefault="00990014" w:rsidP="00990014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9E2F44">
        <w:rPr>
          <w:sz w:val="28"/>
          <w:szCs w:val="28"/>
        </w:rPr>
        <w:t xml:space="preserve">формирует устойчивый интерес к </w:t>
      </w:r>
      <w:proofErr w:type="gramStart"/>
      <w:r w:rsidRPr="009E2F44">
        <w:rPr>
          <w:sz w:val="28"/>
          <w:szCs w:val="28"/>
        </w:rPr>
        <w:t>самостоятельному</w:t>
      </w:r>
      <w:proofErr w:type="gramEnd"/>
      <w:r w:rsidRPr="009E2F44">
        <w:rPr>
          <w:sz w:val="28"/>
          <w:szCs w:val="28"/>
        </w:rPr>
        <w:t xml:space="preserve"> художественному</w:t>
      </w:r>
    </w:p>
    <w:p w:rsidR="00990014" w:rsidRPr="00990014" w:rsidRDefault="00990014" w:rsidP="001D5CE8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4FB2">
        <w:rPr>
          <w:sz w:val="28"/>
          <w:szCs w:val="28"/>
        </w:rPr>
        <w:t>т</w:t>
      </w:r>
      <w:r>
        <w:rPr>
          <w:sz w:val="28"/>
          <w:szCs w:val="28"/>
        </w:rPr>
        <w:t>ворчеству.</w:t>
      </w:r>
      <w:r w:rsidRPr="009E2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2F4FB2" w:rsidRPr="002F4FB2" w:rsidRDefault="002F4FB2" w:rsidP="002F4FB2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8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2F4FB2">
        <w:rPr>
          <w:rFonts w:ascii="Times New Roman" w:hAnsi="Times New Roman" w:cs="Times New Roman"/>
          <w:sz w:val="28"/>
          <w:szCs w:val="28"/>
        </w:rPr>
        <w:t xml:space="preserve"> программы направлена на развитие творческого потенциала личности ребенка, его творческих способностей. Ведь творческие способности – одна из загадок человеческой натуры, а развитие в детях устойчивой способности к творчеству – одна из самых сложных педагогических наук. Методика работы по творческому развитию детей </w:t>
      </w:r>
      <w:r w:rsidR="001D5CE8">
        <w:rPr>
          <w:rFonts w:ascii="Times New Roman" w:hAnsi="Times New Roman" w:cs="Times New Roman"/>
          <w:sz w:val="28"/>
          <w:szCs w:val="28"/>
        </w:rPr>
        <w:t xml:space="preserve">старшего дошкольного и </w:t>
      </w:r>
      <w:r w:rsidRPr="002F4FB2">
        <w:rPr>
          <w:rFonts w:ascii="Times New Roman" w:hAnsi="Times New Roman" w:cs="Times New Roman"/>
          <w:sz w:val="28"/>
          <w:szCs w:val="28"/>
        </w:rPr>
        <w:t>младшего школьного возраста ведется в совокупности с использованием методов проблемного обучения.</w:t>
      </w:r>
    </w:p>
    <w:p w:rsidR="002F4FB2" w:rsidRPr="002F4FB2" w:rsidRDefault="001D5CE8" w:rsidP="002F4FB2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этих возрастах – это</w:t>
      </w:r>
      <w:r w:rsidR="002F4FB2" w:rsidRPr="002F4F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рикосновения ко всему понемногу: к </w:t>
      </w:r>
      <w:r w:rsidR="002F4FB2" w:rsidRPr="002F4FB2">
        <w:rPr>
          <w:rFonts w:ascii="Times New Roman" w:hAnsi="Times New Roman" w:cs="Times New Roman"/>
          <w:sz w:val="28"/>
          <w:szCs w:val="28"/>
        </w:rPr>
        <w:t>художественным материалам и инструментам, культуре и природе, основам композиции и изобразительной грамотност</w:t>
      </w:r>
      <w:r>
        <w:rPr>
          <w:rFonts w:ascii="Times New Roman" w:hAnsi="Times New Roman" w:cs="Times New Roman"/>
          <w:sz w:val="28"/>
          <w:szCs w:val="28"/>
        </w:rPr>
        <w:t xml:space="preserve">и. Программа </w:t>
      </w:r>
      <w:r w:rsidR="002F4FB2" w:rsidRPr="002F4FB2">
        <w:rPr>
          <w:rFonts w:ascii="Times New Roman" w:hAnsi="Times New Roman" w:cs="Times New Roman"/>
          <w:sz w:val="28"/>
          <w:szCs w:val="28"/>
        </w:rPr>
        <w:t>учитывает естественные склонности ребенка, его живой ум, характер, интерес, открытость к исследованию всего нового</w:t>
      </w:r>
      <w:r>
        <w:rPr>
          <w:rFonts w:ascii="Times New Roman" w:hAnsi="Times New Roman" w:cs="Times New Roman"/>
          <w:sz w:val="28"/>
          <w:szCs w:val="28"/>
        </w:rPr>
        <w:t>. Занятия</w:t>
      </w:r>
      <w:r w:rsidR="002F4FB2" w:rsidRPr="002F4FB2">
        <w:rPr>
          <w:rFonts w:ascii="Times New Roman" w:hAnsi="Times New Roman" w:cs="Times New Roman"/>
          <w:sz w:val="28"/>
          <w:szCs w:val="28"/>
        </w:rPr>
        <w:t xml:space="preserve"> несут форму активного исследования окружающего мира. Для того</w:t>
      </w:r>
      <w:proofErr w:type="gramStart"/>
      <w:r w:rsidR="002F4FB2" w:rsidRPr="002F4F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F4FB2" w:rsidRPr="002F4FB2">
        <w:rPr>
          <w:rFonts w:ascii="Times New Roman" w:hAnsi="Times New Roman" w:cs="Times New Roman"/>
          <w:sz w:val="28"/>
          <w:szCs w:val="28"/>
        </w:rPr>
        <w:t xml:space="preserve"> чтобы поддержать интерес к изобразительному искусству у детей, с которым, как правило, ребенок приходит в школу, требуется чаще менять темы, материалы, технологии, направления мыслей. Такой метод дает возможность сохранить у учащихся чувство внутренней свободы и положительную самооценку, свойственную возрасту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дошкольника и </w:t>
      </w:r>
      <w:r w:rsidR="002F4FB2" w:rsidRPr="002F4FB2">
        <w:rPr>
          <w:rFonts w:ascii="Times New Roman" w:hAnsi="Times New Roman" w:cs="Times New Roman"/>
          <w:sz w:val="28"/>
          <w:szCs w:val="28"/>
        </w:rPr>
        <w:t>младшего школьника. Краткость, четкость, ясность поставленного вопроса и задачи – все это очень важно в педагогической схеме методики. Форма ведения занятий должна создавать деловую и в тоже время творческую атмосферу, когда преподаватель вместе с учениками анализирует, размышляет, экспериментирует, оценивает.</w:t>
      </w:r>
    </w:p>
    <w:p w:rsidR="002F4FB2" w:rsidRPr="002F4FB2" w:rsidRDefault="002F4FB2" w:rsidP="002F4FB2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FB2">
        <w:rPr>
          <w:rFonts w:ascii="Times New Roman" w:hAnsi="Times New Roman" w:cs="Times New Roman"/>
          <w:sz w:val="28"/>
          <w:szCs w:val="28"/>
        </w:rPr>
        <w:t xml:space="preserve">В такой атмосфере рождается дух соперничества, возникает духовная </w:t>
      </w:r>
      <w:r w:rsidR="001D5CE8" w:rsidRPr="002F4FB2">
        <w:rPr>
          <w:rFonts w:ascii="Times New Roman" w:hAnsi="Times New Roman" w:cs="Times New Roman"/>
          <w:sz w:val="28"/>
          <w:szCs w:val="28"/>
        </w:rPr>
        <w:t>близость между</w:t>
      </w:r>
      <w:r w:rsidR="001D5CE8">
        <w:rPr>
          <w:rFonts w:ascii="Times New Roman" w:hAnsi="Times New Roman" w:cs="Times New Roman"/>
          <w:sz w:val="28"/>
          <w:szCs w:val="28"/>
        </w:rPr>
        <w:t xml:space="preserve"> взрослым и детьми; п</w:t>
      </w:r>
      <w:r w:rsidRPr="002F4FB2">
        <w:rPr>
          <w:rFonts w:ascii="Times New Roman" w:hAnsi="Times New Roman" w:cs="Times New Roman"/>
          <w:sz w:val="28"/>
          <w:szCs w:val="28"/>
        </w:rPr>
        <w:t xml:space="preserve">роисходит активизация </w:t>
      </w:r>
      <w:r w:rsidRPr="002F4FB2">
        <w:rPr>
          <w:rFonts w:ascii="Times New Roman" w:hAnsi="Times New Roman" w:cs="Times New Roman"/>
          <w:sz w:val="28"/>
          <w:szCs w:val="28"/>
        </w:rPr>
        <w:lastRenderedPageBreak/>
        <w:t>поз</w:t>
      </w:r>
      <w:r w:rsidR="001D5CE8">
        <w:rPr>
          <w:rFonts w:ascii="Times New Roman" w:hAnsi="Times New Roman" w:cs="Times New Roman"/>
          <w:sz w:val="28"/>
          <w:szCs w:val="28"/>
        </w:rPr>
        <w:t>навательного интереса</w:t>
      </w:r>
      <w:r w:rsidRPr="002F4FB2">
        <w:rPr>
          <w:rFonts w:ascii="Times New Roman" w:hAnsi="Times New Roman" w:cs="Times New Roman"/>
          <w:sz w:val="28"/>
          <w:szCs w:val="28"/>
        </w:rPr>
        <w:t xml:space="preserve"> воспитанника, поиска наилучшего решения поставленной задачи. Тем самым развиваются мыслительные способности детей, одновременно проверяется способность </w:t>
      </w:r>
      <w:r w:rsidR="001D5CE8" w:rsidRPr="002F4FB2">
        <w:rPr>
          <w:rFonts w:ascii="Times New Roman" w:hAnsi="Times New Roman" w:cs="Times New Roman"/>
          <w:sz w:val="28"/>
          <w:szCs w:val="28"/>
        </w:rPr>
        <w:t>учащ</w:t>
      </w:r>
      <w:r w:rsidR="001D5CE8">
        <w:rPr>
          <w:rFonts w:ascii="Times New Roman" w:hAnsi="Times New Roman" w:cs="Times New Roman"/>
          <w:sz w:val="28"/>
          <w:szCs w:val="28"/>
        </w:rPr>
        <w:t xml:space="preserve">ихся </w:t>
      </w:r>
      <w:r w:rsidR="001D5CE8" w:rsidRPr="002F4FB2">
        <w:rPr>
          <w:rFonts w:ascii="Times New Roman" w:hAnsi="Times New Roman" w:cs="Times New Roman"/>
          <w:sz w:val="28"/>
          <w:szCs w:val="28"/>
        </w:rPr>
        <w:t>формировать</w:t>
      </w:r>
      <w:r w:rsidRPr="002F4FB2">
        <w:rPr>
          <w:rFonts w:ascii="Times New Roman" w:hAnsi="Times New Roman" w:cs="Times New Roman"/>
          <w:sz w:val="28"/>
          <w:szCs w:val="28"/>
        </w:rPr>
        <w:t xml:space="preserve"> свои мысли, защищать свои идеи, уметь оценивать свою работу и работу товарища, адекватно оценивать достоинства и недостатки в ней.</w:t>
      </w:r>
    </w:p>
    <w:p w:rsidR="002F4FB2" w:rsidRDefault="002F4FB2" w:rsidP="00570185">
      <w:pPr>
        <w:shd w:val="clear" w:color="auto" w:fill="FFFFFF"/>
        <w:ind w:right="14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4FB2">
        <w:rPr>
          <w:rFonts w:ascii="Times New Roman" w:hAnsi="Times New Roman" w:cs="Times New Roman"/>
          <w:sz w:val="28"/>
          <w:szCs w:val="28"/>
        </w:rPr>
        <w:t>Преобладание образного мышления, свойственного детям до 10 лет, диктует направленность основны</w:t>
      </w:r>
      <w:r w:rsidR="001D5CE8">
        <w:rPr>
          <w:rFonts w:ascii="Times New Roman" w:hAnsi="Times New Roman" w:cs="Times New Roman"/>
          <w:sz w:val="28"/>
          <w:szCs w:val="28"/>
        </w:rPr>
        <w:t>х упражнений</w:t>
      </w:r>
      <w:r w:rsidRPr="002F4FB2">
        <w:rPr>
          <w:rFonts w:ascii="Times New Roman" w:hAnsi="Times New Roman" w:cs="Times New Roman"/>
          <w:sz w:val="28"/>
          <w:szCs w:val="28"/>
        </w:rPr>
        <w:t xml:space="preserve">, которые формируют у учащихся логическое, образное мышление, вырабатывают алгоритм построения изображения и ведения всей работы в целом. Акцент делается на </w:t>
      </w:r>
      <w:r w:rsidRPr="002F4FB2">
        <w:rPr>
          <w:rFonts w:ascii="Times New Roman" w:hAnsi="Times New Roman" w:cs="Times New Roman"/>
          <w:b/>
          <w:i/>
          <w:sz w:val="28"/>
          <w:szCs w:val="28"/>
        </w:rPr>
        <w:t>логико-ассоциативный подход</w:t>
      </w:r>
      <w:r w:rsidRPr="002F4FB2">
        <w:rPr>
          <w:rFonts w:ascii="Times New Roman" w:hAnsi="Times New Roman" w:cs="Times New Roman"/>
          <w:sz w:val="28"/>
          <w:szCs w:val="28"/>
        </w:rPr>
        <w:t xml:space="preserve">, который помогает ребенку обрести уверенность в своих действиях, не боясь сделать ошибку, дает ему возможность творческого поиска. Необходимо поставить детей в ситуацию творческой свободы, </w:t>
      </w:r>
      <w:r w:rsidRPr="00570185">
        <w:rPr>
          <w:rFonts w:ascii="Times New Roman" w:hAnsi="Times New Roman" w:cs="Times New Roman"/>
          <w:sz w:val="28"/>
          <w:szCs w:val="28"/>
        </w:rPr>
        <w:t>где поставленную перед ними задачу каждый решает в соответствии со своим внутренним миром и жизненным опытом.</w:t>
      </w:r>
      <w:r w:rsidRPr="002F4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объект исследования выступает сам процесс саморазвития учащихся на занятиях.  </w:t>
      </w:r>
    </w:p>
    <w:p w:rsidR="00570185" w:rsidRPr="00570185" w:rsidRDefault="00CA7E04" w:rsidP="00570185">
      <w:pPr>
        <w:pStyle w:val="a5"/>
        <w:spacing w:line="276" w:lineRule="auto"/>
        <w:ind w:right="229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Новизна</w:t>
      </w:r>
    </w:p>
    <w:p w:rsidR="00570185" w:rsidRPr="00570185" w:rsidRDefault="00570185" w:rsidP="00570185">
      <w:pPr>
        <w:pStyle w:val="a5"/>
        <w:spacing w:line="276" w:lineRule="auto"/>
        <w:ind w:right="229"/>
        <w:rPr>
          <w:rFonts w:cs="Times New Roman"/>
          <w:color w:val="000000" w:themeColor="text1"/>
          <w:sz w:val="28"/>
          <w:szCs w:val="28"/>
        </w:rPr>
      </w:pPr>
      <w:r w:rsidRPr="00570185">
        <w:rPr>
          <w:rFonts w:cs="Times New Roman"/>
          <w:color w:val="000000" w:themeColor="text1"/>
          <w:sz w:val="28"/>
          <w:szCs w:val="28"/>
        </w:rPr>
        <w:t xml:space="preserve">     Программа дает возможность раскрыть любую тему нетрадиционно, с необычной точки зрения, взглянуть на обычное занятие с детьми как на важный этап становления личности с развитым художественным вкусом.</w:t>
      </w:r>
    </w:p>
    <w:p w:rsidR="00570185" w:rsidRPr="00E17424" w:rsidRDefault="00570185" w:rsidP="005701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Отличительная особенность</w:t>
      </w:r>
    </w:p>
    <w:p w:rsidR="00570185" w:rsidRDefault="00570185" w:rsidP="00570185">
      <w:pPr>
        <w:pStyle w:val="Default"/>
        <w:spacing w:after="120"/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</w:t>
      </w:r>
      <w:r w:rsidRPr="00940295">
        <w:rPr>
          <w:color w:val="auto"/>
          <w:sz w:val="28"/>
          <w:szCs w:val="28"/>
        </w:rPr>
        <w:t xml:space="preserve"> включает в себя разнообразные виды изобразительной деятельности, традиционные и нетрадиционные графические и живописные приёмы изображения, так же декоративное искусство.</w:t>
      </w:r>
    </w:p>
    <w:p w:rsidR="00570185" w:rsidRPr="004D3A53" w:rsidRDefault="00570185" w:rsidP="00570185">
      <w:pPr>
        <w:pStyle w:val="Default"/>
        <w:spacing w:after="120"/>
        <w:ind w:firstLine="567"/>
        <w:contextualSpacing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Отличительная особенность п</w:t>
      </w:r>
      <w:r w:rsidRPr="004D3A53">
        <w:rPr>
          <w:sz w:val="28"/>
          <w:szCs w:val="28"/>
        </w:rPr>
        <w:t>рограммы заключается в том, что учебный материал построен по принципу спирали: повторяющиеся темы за двухгодичный период обучения, в рамках которых дети применяют освоенные техники в более сложном варианте. Таким образом, происходит постепенное освоение ребенком основ изобразительного искусства по классическим и нетрадиционным техникам рисования.</w:t>
      </w:r>
    </w:p>
    <w:p w:rsidR="00570185" w:rsidRPr="009E2F44" w:rsidRDefault="00570185" w:rsidP="00570185">
      <w:pPr>
        <w:pStyle w:val="Default"/>
        <w:contextualSpacing/>
        <w:rPr>
          <w:color w:val="auto"/>
          <w:sz w:val="28"/>
          <w:szCs w:val="28"/>
        </w:rPr>
      </w:pPr>
      <w:r w:rsidRPr="00940295">
        <w:rPr>
          <w:color w:val="auto"/>
          <w:sz w:val="28"/>
          <w:szCs w:val="28"/>
        </w:rPr>
        <w:t>Особенность заклю</w:t>
      </w:r>
      <w:r>
        <w:rPr>
          <w:color w:val="auto"/>
          <w:sz w:val="28"/>
          <w:szCs w:val="28"/>
        </w:rPr>
        <w:t xml:space="preserve">чается ещё и в том, что данная программа </w:t>
      </w:r>
      <w:r w:rsidRPr="009E2F44">
        <w:rPr>
          <w:color w:val="auto"/>
          <w:sz w:val="28"/>
          <w:szCs w:val="28"/>
        </w:rPr>
        <w:t>содержит использование различных форм организации образовательного процесса: проектная деятельность, участие в конкурсах, олимпиадах всех уровней.</w:t>
      </w:r>
    </w:p>
    <w:p w:rsidR="00570185" w:rsidRPr="009E2F44" w:rsidRDefault="00570185" w:rsidP="00570185">
      <w:pPr>
        <w:pStyle w:val="Default"/>
        <w:ind w:firstLine="56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Данная п</w:t>
      </w:r>
      <w:r w:rsidRPr="009E2F44">
        <w:rPr>
          <w:color w:val="auto"/>
          <w:sz w:val="28"/>
          <w:szCs w:val="28"/>
        </w:rPr>
        <w:t xml:space="preserve">рограмма может рассматриваться как подготовительный курс для более углубленного изучения изобразительного искусства, которое ребенок при желании может продолжить </w:t>
      </w:r>
      <w:r>
        <w:rPr>
          <w:color w:val="auto"/>
          <w:sz w:val="28"/>
          <w:szCs w:val="28"/>
        </w:rPr>
        <w:t>по программе продвинутого уровня. Данная п</w:t>
      </w:r>
      <w:r w:rsidRPr="009E2F44">
        <w:rPr>
          <w:color w:val="auto"/>
          <w:sz w:val="28"/>
          <w:szCs w:val="28"/>
        </w:rPr>
        <w:t xml:space="preserve">рограмма предусматривает много коллективной творческой работы.  </w:t>
      </w:r>
    </w:p>
    <w:p w:rsidR="00570185" w:rsidRDefault="00570185" w:rsidP="00570185">
      <w:pPr>
        <w:shd w:val="clear" w:color="auto" w:fill="FFFFFF"/>
        <w:spacing w:after="0"/>
        <w:ind w:left="-2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 программы</w:t>
      </w:r>
    </w:p>
    <w:p w:rsidR="00570185" w:rsidRDefault="00570185" w:rsidP="00570185">
      <w:pPr>
        <w:shd w:val="clear" w:color="auto" w:fill="FFFFFF"/>
        <w:spacing w:after="0"/>
        <w:ind w:left="-2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53"/>
          <w:szCs w:val="53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EA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 на детей в возра</w:t>
      </w:r>
      <w:r w:rsidR="00B6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 6 -15</w:t>
      </w:r>
      <w:r w:rsidRPr="00EA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EA2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На обучение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:rsidR="00570185" w:rsidRDefault="00570185" w:rsidP="00570185">
      <w:pPr>
        <w:shd w:val="clear" w:color="auto" w:fill="FFFFFF"/>
        <w:spacing w:after="0"/>
        <w:ind w:left="-2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EA2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принимаются все желающие, заинтересованные данным направлением </w:t>
      </w:r>
    </w:p>
    <w:p w:rsidR="00570185" w:rsidRDefault="00570185" w:rsidP="00570185">
      <w:pPr>
        <w:shd w:val="clear" w:color="auto" w:fill="FFFFFF"/>
        <w:spacing w:after="0"/>
        <w:ind w:left="-2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EA2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деятельности.</w:t>
      </w:r>
    </w:p>
    <w:p w:rsidR="00570185" w:rsidRPr="00570185" w:rsidRDefault="00570185" w:rsidP="005701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</w:t>
      </w:r>
      <w:r w:rsidRPr="00613392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Pr="0057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</w:t>
      </w:r>
      <w:r w:rsidRPr="005701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первого года обучения </w:t>
      </w:r>
      <w:r w:rsidRPr="0057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</w:t>
      </w:r>
      <w:r w:rsidR="00B63FA1">
        <w:rPr>
          <w:rFonts w:ascii="Times New Roman" w:hAnsi="Times New Roman" w:cs="Times New Roman"/>
          <w:color w:val="000000" w:themeColor="text1"/>
          <w:sz w:val="28"/>
          <w:szCs w:val="28"/>
        </w:rPr>
        <w:t>дети 6</w:t>
      </w:r>
      <w:r w:rsidRPr="00570185">
        <w:rPr>
          <w:rFonts w:ascii="Times New Roman" w:hAnsi="Times New Roman" w:cs="Times New Roman"/>
          <w:color w:val="000000" w:themeColor="text1"/>
          <w:sz w:val="28"/>
          <w:szCs w:val="28"/>
        </w:rPr>
        <w:t>-8 лет</w:t>
      </w:r>
    </w:p>
    <w:p w:rsidR="00570185" w:rsidRPr="00570185" w:rsidRDefault="00570185" w:rsidP="00570185">
      <w:pPr>
        <w:pStyle w:val="a5"/>
        <w:spacing w:line="276" w:lineRule="auto"/>
        <w:ind w:right="240"/>
        <w:rPr>
          <w:rFonts w:cs="Times New Roman"/>
          <w:color w:val="000000" w:themeColor="text1"/>
          <w:sz w:val="28"/>
          <w:szCs w:val="28"/>
        </w:rPr>
      </w:pPr>
      <w:r w:rsidRPr="00570185">
        <w:rPr>
          <w:rFonts w:cs="Times New Roman"/>
          <w:color w:val="000000" w:themeColor="text1"/>
          <w:sz w:val="28"/>
          <w:szCs w:val="28"/>
        </w:rPr>
        <w:lastRenderedPageBreak/>
        <w:t>(возможно формирование групп дошкольников). Группа может состоять из детей одного возраста или быть разновозрастной.</w:t>
      </w:r>
    </w:p>
    <w:p w:rsidR="00570185" w:rsidRPr="00570185" w:rsidRDefault="00570185" w:rsidP="00570185">
      <w:pPr>
        <w:pStyle w:val="a5"/>
        <w:spacing w:before="4" w:line="276" w:lineRule="auto"/>
        <w:ind w:right="230"/>
        <w:rPr>
          <w:rFonts w:cs="Times New Roman"/>
          <w:color w:val="000000" w:themeColor="text1"/>
          <w:sz w:val="28"/>
          <w:szCs w:val="28"/>
        </w:rPr>
      </w:pPr>
      <w:r w:rsidRPr="00570185">
        <w:rPr>
          <w:rFonts w:cs="Times New Roman"/>
          <w:i/>
          <w:color w:val="000000" w:themeColor="text1"/>
          <w:sz w:val="28"/>
          <w:szCs w:val="28"/>
        </w:rPr>
        <w:t xml:space="preserve">На второй год обучения </w:t>
      </w:r>
      <w:r w:rsidRPr="00570185">
        <w:rPr>
          <w:rFonts w:cs="Times New Roman"/>
          <w:color w:val="000000" w:themeColor="text1"/>
          <w:sz w:val="28"/>
          <w:szCs w:val="28"/>
        </w:rPr>
        <w:t>принимаются обычно дети, освоившие программу первого года обучения. Ес</w:t>
      </w:r>
      <w:r w:rsidR="00B63FA1">
        <w:rPr>
          <w:rFonts w:cs="Times New Roman"/>
          <w:color w:val="000000" w:themeColor="text1"/>
          <w:sz w:val="28"/>
          <w:szCs w:val="28"/>
        </w:rPr>
        <w:t>ли приходят заниматься дети 9-15</w:t>
      </w:r>
      <w:r w:rsidRPr="00570185">
        <w:rPr>
          <w:rFonts w:cs="Times New Roman"/>
          <w:color w:val="000000" w:themeColor="text1"/>
          <w:sz w:val="28"/>
          <w:szCs w:val="28"/>
        </w:rPr>
        <w:t xml:space="preserve"> лет, то после входной диагностики они зачисляются в группу детей 2-го года обучения, так как уровень их знаний, имеющиеся умения и навыки работы с художественными материалами, приобретенные чаще всего в школе, соответствуют общекультурному уровню обучения.</w:t>
      </w:r>
    </w:p>
    <w:p w:rsidR="00570185" w:rsidRPr="00570185" w:rsidRDefault="00570185" w:rsidP="00570185">
      <w:pPr>
        <w:pStyle w:val="a5"/>
        <w:spacing w:line="276" w:lineRule="auto"/>
        <w:ind w:right="239"/>
        <w:rPr>
          <w:rFonts w:cs="Times New Roman"/>
          <w:color w:val="000000" w:themeColor="text1"/>
          <w:sz w:val="28"/>
          <w:szCs w:val="28"/>
        </w:rPr>
      </w:pPr>
      <w:r w:rsidRPr="00570185">
        <w:rPr>
          <w:rFonts w:cs="Times New Roman"/>
          <w:color w:val="000000" w:themeColor="text1"/>
          <w:sz w:val="28"/>
          <w:szCs w:val="28"/>
        </w:rPr>
        <w:t>Интенсивно осваивая программу предыдущего года, дети быстро адаптируются к более серьёзным требованиям, соответствующим задачам второго года обучения.</w:t>
      </w:r>
    </w:p>
    <w:p w:rsidR="00B63FA1" w:rsidRPr="00B63FA1" w:rsidRDefault="00CA7E04" w:rsidP="00B63FA1">
      <w:pPr>
        <w:pStyle w:val="a5"/>
        <w:spacing w:line="276" w:lineRule="auto"/>
        <w:ind w:right="23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Возрастные особенности</w:t>
      </w:r>
    </w:p>
    <w:p w:rsidR="00B63FA1" w:rsidRPr="00B63FA1" w:rsidRDefault="00B63FA1" w:rsidP="00B63FA1">
      <w:pPr>
        <w:pStyle w:val="a5"/>
        <w:spacing w:line="276" w:lineRule="auto"/>
        <w:ind w:right="224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</w:t>
      </w:r>
      <w:r w:rsidRPr="00B63FA1">
        <w:rPr>
          <w:rFonts w:cs="Times New Roman"/>
          <w:color w:val="000000" w:themeColor="text1"/>
          <w:sz w:val="28"/>
          <w:szCs w:val="28"/>
        </w:rPr>
        <w:t xml:space="preserve">Особенностью </w:t>
      </w:r>
      <w:r w:rsidRPr="00B63FA1">
        <w:rPr>
          <w:rFonts w:cs="Times New Roman"/>
          <w:i/>
          <w:color w:val="000000" w:themeColor="text1"/>
          <w:sz w:val="28"/>
          <w:szCs w:val="28"/>
        </w:rPr>
        <w:t xml:space="preserve">дошкольного возраста </w:t>
      </w:r>
      <w:r w:rsidRPr="00B63FA1">
        <w:rPr>
          <w:rFonts w:cs="Times New Roman"/>
          <w:color w:val="000000" w:themeColor="text1"/>
          <w:sz w:val="28"/>
          <w:szCs w:val="28"/>
        </w:rPr>
        <w:t>является доверие, подчинение и подражание взрослым. Для детей этого возраста характерна эмоциональная впечатлительность, отзывчивость на всё яркое, необычное, красочное, преобладают наглядно-образное мышление и чувственное познание окружающего мира.</w:t>
      </w:r>
    </w:p>
    <w:p w:rsidR="00B63FA1" w:rsidRPr="00B63FA1" w:rsidRDefault="00B63FA1" w:rsidP="00B63FA1">
      <w:pPr>
        <w:pStyle w:val="a5"/>
        <w:spacing w:line="276" w:lineRule="auto"/>
        <w:ind w:right="229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</w:t>
      </w:r>
      <w:r w:rsidRPr="00B63FA1">
        <w:rPr>
          <w:rFonts w:cs="Times New Roman"/>
          <w:color w:val="000000" w:themeColor="text1"/>
          <w:sz w:val="28"/>
          <w:szCs w:val="28"/>
        </w:rPr>
        <w:t xml:space="preserve">Действуя по принципу «делай как я», </w:t>
      </w:r>
      <w:r>
        <w:rPr>
          <w:rFonts w:cs="Times New Roman"/>
          <w:color w:val="000000" w:themeColor="text1"/>
          <w:sz w:val="28"/>
          <w:szCs w:val="28"/>
        </w:rPr>
        <w:t>ребенок в рисовании</w:t>
      </w:r>
      <w:r w:rsidRPr="00B63FA1">
        <w:rPr>
          <w:rFonts w:cs="Times New Roman"/>
          <w:color w:val="000000" w:themeColor="text1"/>
          <w:sz w:val="28"/>
          <w:szCs w:val="28"/>
        </w:rPr>
        <w:t>, недостаточно ясно и точно понимает связь между отдельными операциями и конечным результатом. Задача педагога состоит в стимулировании творческой деятельности, корректном оценивании ребенка, подчеркивая уникальность и самостоятельность.</w:t>
      </w:r>
      <w:r>
        <w:rPr>
          <w:rFonts w:cs="Times New Roman"/>
          <w:color w:val="000000" w:themeColor="text1"/>
          <w:sz w:val="28"/>
          <w:szCs w:val="28"/>
        </w:rPr>
        <w:t xml:space="preserve"> Занятия</w:t>
      </w:r>
      <w:r w:rsidRPr="00B63FA1">
        <w:rPr>
          <w:rFonts w:cs="Times New Roman"/>
          <w:color w:val="000000" w:themeColor="text1"/>
          <w:sz w:val="28"/>
          <w:szCs w:val="28"/>
        </w:rPr>
        <w:t xml:space="preserve"> детей этого возраста способствуют развитию мелкой моторики руки. Ребенок, имеющий высокий уровень развития мелкой моторики умеет логично рассуждать, у него достаточно развита память, внимание и связная речь. Качество личности формируется из опыта коллективной жизни, развивается образное мышление и потребность в творческой деятельности</w:t>
      </w:r>
    </w:p>
    <w:p w:rsidR="00B63FA1" w:rsidRPr="00B63FA1" w:rsidRDefault="00B63FA1" w:rsidP="00B63FA1">
      <w:pPr>
        <w:pStyle w:val="a5"/>
        <w:spacing w:line="276" w:lineRule="auto"/>
        <w:ind w:right="228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i/>
          <w:color w:val="000000" w:themeColor="text1"/>
          <w:sz w:val="28"/>
          <w:szCs w:val="28"/>
        </w:rPr>
        <w:t xml:space="preserve">       </w:t>
      </w:r>
      <w:r w:rsidRPr="00B63FA1">
        <w:rPr>
          <w:rFonts w:cs="Times New Roman"/>
          <w:i/>
          <w:color w:val="000000" w:themeColor="text1"/>
          <w:sz w:val="28"/>
          <w:szCs w:val="28"/>
        </w:rPr>
        <w:t xml:space="preserve">Младшего школьника </w:t>
      </w:r>
      <w:r w:rsidRPr="00B63FA1">
        <w:rPr>
          <w:rFonts w:cs="Times New Roman"/>
          <w:color w:val="000000" w:themeColor="text1"/>
          <w:sz w:val="28"/>
          <w:szCs w:val="28"/>
        </w:rPr>
        <w:t>характеризует переход от прямого копирования к потребности сделать самому. Данный возраст является благоприятным периодом для развития творческих способностей. В своих устремлениях дети доверяют ровесникам. Ребенок стремится стать интересным человеком для сверстников, повышается роль своей самооценки, которая проявляется в сравнении себя с другими людьми. Задача педагога – создать условия для доверительного обращения с взрослыми. Педагог должен создать на занятиях такие условия, чтобы каждый ребенок мог проявить свои способности и реализовать свою творческую активность.</w:t>
      </w:r>
    </w:p>
    <w:p w:rsidR="00B63FA1" w:rsidRPr="00B63FA1" w:rsidRDefault="00B63FA1" w:rsidP="00B63FA1">
      <w:pPr>
        <w:pStyle w:val="a5"/>
        <w:spacing w:line="276" w:lineRule="auto"/>
        <w:ind w:right="227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i/>
          <w:color w:val="000000" w:themeColor="text1"/>
          <w:sz w:val="28"/>
          <w:szCs w:val="28"/>
        </w:rPr>
        <w:t xml:space="preserve">     </w:t>
      </w:r>
      <w:r w:rsidRPr="00B63FA1">
        <w:rPr>
          <w:rFonts w:cs="Times New Roman"/>
          <w:i/>
          <w:color w:val="000000" w:themeColor="text1"/>
          <w:sz w:val="28"/>
          <w:szCs w:val="28"/>
        </w:rPr>
        <w:t xml:space="preserve">Подростка </w:t>
      </w:r>
      <w:r w:rsidRPr="00B63FA1">
        <w:rPr>
          <w:rFonts w:cs="Times New Roman"/>
          <w:color w:val="000000" w:themeColor="text1"/>
          <w:sz w:val="28"/>
          <w:szCs w:val="28"/>
        </w:rPr>
        <w:t xml:space="preserve">отличает стремление к самостоятельности, независимости, к самопознанию, формируются познавательные </w:t>
      </w:r>
      <w:r>
        <w:rPr>
          <w:rFonts w:cs="Times New Roman"/>
          <w:color w:val="000000" w:themeColor="text1"/>
          <w:sz w:val="28"/>
          <w:szCs w:val="28"/>
        </w:rPr>
        <w:t>интересы. Задача педагога довери</w:t>
      </w:r>
      <w:r w:rsidRPr="00B63FA1">
        <w:rPr>
          <w:rFonts w:cs="Times New Roman"/>
          <w:color w:val="000000" w:themeColor="text1"/>
          <w:sz w:val="28"/>
          <w:szCs w:val="28"/>
        </w:rPr>
        <w:t xml:space="preserve">ть подростку решение посильных для него вопросов, уважать его </w:t>
      </w:r>
      <w:r w:rsidRPr="00B63FA1">
        <w:rPr>
          <w:rFonts w:cs="Times New Roman"/>
          <w:color w:val="000000" w:themeColor="text1"/>
          <w:sz w:val="28"/>
          <w:szCs w:val="28"/>
        </w:rPr>
        <w:lastRenderedPageBreak/>
        <w:t>мнение. Общение предпочтительнее строить не в форме прямых распоряжений и назиданий, а в форме проблемных вопросов. У подростка появляется умение ставить перед собой и решать задачи, самостоятельно мыслить и</w:t>
      </w:r>
      <w:r w:rsidRPr="00B63FA1">
        <w:rPr>
          <w:rFonts w:cs="Times New Roman"/>
          <w:color w:val="000000" w:themeColor="text1"/>
          <w:spacing w:val="-1"/>
          <w:sz w:val="28"/>
          <w:szCs w:val="28"/>
        </w:rPr>
        <w:t xml:space="preserve"> </w:t>
      </w:r>
      <w:r w:rsidRPr="00B63FA1">
        <w:rPr>
          <w:rFonts w:cs="Times New Roman"/>
          <w:color w:val="000000" w:themeColor="text1"/>
          <w:sz w:val="28"/>
          <w:szCs w:val="28"/>
        </w:rPr>
        <w:t>трудиться.</w:t>
      </w:r>
    </w:p>
    <w:p w:rsidR="00B63FA1" w:rsidRPr="00B63FA1" w:rsidRDefault="00B63FA1" w:rsidP="00B63FA1">
      <w:pPr>
        <w:pStyle w:val="a5"/>
        <w:spacing w:before="2" w:line="276" w:lineRule="auto"/>
        <w:ind w:right="236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</w:t>
      </w:r>
      <w:r w:rsidRPr="00B63FA1">
        <w:rPr>
          <w:rFonts w:cs="Times New Roman"/>
          <w:color w:val="000000" w:themeColor="text1"/>
          <w:sz w:val="28"/>
          <w:szCs w:val="28"/>
        </w:rPr>
        <w:t>Подросток проявляет инициативу, желание реализовать и утвердить себя. В этот период происходит окончательное формирование интеллекта,</w:t>
      </w:r>
    </w:p>
    <w:p w:rsidR="00B63FA1" w:rsidRPr="00B63FA1" w:rsidRDefault="00B63FA1" w:rsidP="00B63FA1">
      <w:pPr>
        <w:pStyle w:val="a5"/>
        <w:spacing w:before="67" w:line="276" w:lineRule="auto"/>
        <w:ind w:right="230"/>
        <w:rPr>
          <w:rFonts w:cs="Times New Roman"/>
          <w:color w:val="000000" w:themeColor="text1"/>
          <w:sz w:val="28"/>
          <w:szCs w:val="28"/>
        </w:rPr>
      </w:pPr>
      <w:r w:rsidRPr="00B63FA1">
        <w:rPr>
          <w:rFonts w:cs="Times New Roman"/>
          <w:color w:val="000000" w:themeColor="text1"/>
          <w:sz w:val="28"/>
          <w:szCs w:val="28"/>
        </w:rPr>
        <w:t>совершенствуется способность к абстрактному мышлению. Для старшего подростка становится потребностью быть взрослым. Проявляется стремление к самоутверждению себя в роли взрослого. Задача педагога побуждать учащегося к открытию себя как личности и индивидуальности в контексте художественного творчества, к самопознанию, самоопределению и самореализации. Совместная деятельность для подростков этого возраста привлекательна как пространство для общения.</w:t>
      </w:r>
    </w:p>
    <w:p w:rsidR="00B63FA1" w:rsidRPr="00B63FA1" w:rsidRDefault="00B63FA1" w:rsidP="00B63FA1">
      <w:pPr>
        <w:pStyle w:val="a5"/>
        <w:spacing w:line="276" w:lineRule="auto"/>
        <w:ind w:right="239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63FA1">
        <w:rPr>
          <w:rFonts w:cs="Times New Roman"/>
          <w:b/>
          <w:color w:val="000000" w:themeColor="text1"/>
          <w:sz w:val="28"/>
          <w:szCs w:val="28"/>
        </w:rPr>
        <w:t>Объем и срок освоения программы</w:t>
      </w:r>
    </w:p>
    <w:p w:rsidR="00B63FA1" w:rsidRPr="00B63FA1" w:rsidRDefault="00B63FA1" w:rsidP="00B63FA1">
      <w:pPr>
        <w:pStyle w:val="a5"/>
        <w:spacing w:line="276" w:lineRule="auto"/>
        <w:ind w:right="239"/>
        <w:rPr>
          <w:rFonts w:cs="Times New Roman"/>
          <w:color w:val="000000" w:themeColor="text1"/>
          <w:sz w:val="28"/>
          <w:szCs w:val="28"/>
        </w:rPr>
      </w:pPr>
      <w:r w:rsidRPr="00B63FA1">
        <w:rPr>
          <w:rFonts w:cs="Times New Roman"/>
          <w:color w:val="000000" w:themeColor="text1"/>
          <w:sz w:val="28"/>
          <w:szCs w:val="28"/>
        </w:rPr>
        <w:t>Срок освоения программы – 2 года.</w:t>
      </w:r>
    </w:p>
    <w:p w:rsidR="00B63FA1" w:rsidRPr="00B63FA1" w:rsidRDefault="00B63FA1" w:rsidP="00B63FA1">
      <w:pPr>
        <w:pStyle w:val="a5"/>
        <w:spacing w:line="276" w:lineRule="auto"/>
        <w:ind w:right="219"/>
        <w:rPr>
          <w:rFonts w:cs="Times New Roman"/>
          <w:color w:val="000000" w:themeColor="text1"/>
          <w:sz w:val="28"/>
          <w:szCs w:val="28"/>
        </w:rPr>
      </w:pPr>
      <w:r w:rsidRPr="00B63FA1">
        <w:rPr>
          <w:rFonts w:cs="Times New Roman"/>
          <w:color w:val="000000" w:themeColor="text1"/>
          <w:sz w:val="28"/>
          <w:szCs w:val="28"/>
        </w:rPr>
        <w:t>На полное освоение программы требуется 324 часа</w:t>
      </w:r>
      <w:r>
        <w:rPr>
          <w:rFonts w:cs="Times New Roman"/>
          <w:color w:val="000000" w:themeColor="text1"/>
          <w:sz w:val="28"/>
          <w:szCs w:val="28"/>
        </w:rPr>
        <w:t>: 144</w:t>
      </w:r>
      <w:r w:rsidRPr="00B63FA1">
        <w:rPr>
          <w:rFonts w:cs="Times New Roman"/>
          <w:color w:val="000000" w:themeColor="text1"/>
          <w:sz w:val="28"/>
          <w:szCs w:val="28"/>
        </w:rPr>
        <w:t xml:space="preserve"> часов в первый </w:t>
      </w:r>
      <w:r>
        <w:rPr>
          <w:rFonts w:cs="Times New Roman"/>
          <w:color w:val="000000" w:themeColor="text1"/>
          <w:sz w:val="28"/>
          <w:szCs w:val="28"/>
        </w:rPr>
        <w:t>- год обучения, 180</w:t>
      </w:r>
      <w:r w:rsidRPr="00B63FA1">
        <w:rPr>
          <w:rFonts w:cs="Times New Roman"/>
          <w:color w:val="000000" w:themeColor="text1"/>
          <w:sz w:val="28"/>
          <w:szCs w:val="28"/>
        </w:rPr>
        <w:t xml:space="preserve"> часов – во второй год обучения.</w:t>
      </w:r>
    </w:p>
    <w:p w:rsidR="00B63FA1" w:rsidRPr="00B63FA1" w:rsidRDefault="00B63FA1" w:rsidP="00B63FA1">
      <w:pPr>
        <w:pStyle w:val="a5"/>
        <w:spacing w:line="276" w:lineRule="auto"/>
        <w:ind w:right="219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63FA1">
        <w:rPr>
          <w:rFonts w:cs="Times New Roman"/>
          <w:b/>
          <w:color w:val="000000" w:themeColor="text1"/>
          <w:sz w:val="28"/>
          <w:szCs w:val="28"/>
        </w:rPr>
        <w:t>Форма обучения - о</w:t>
      </w:r>
      <w:r w:rsidR="00CA7E04">
        <w:rPr>
          <w:rFonts w:cs="Times New Roman"/>
          <w:color w:val="000000" w:themeColor="text1"/>
          <w:sz w:val="28"/>
          <w:szCs w:val="28"/>
        </w:rPr>
        <w:t>чная</w:t>
      </w:r>
    </w:p>
    <w:p w:rsidR="00B63FA1" w:rsidRPr="00B63FA1" w:rsidRDefault="00B63FA1" w:rsidP="00B63FA1">
      <w:pPr>
        <w:pStyle w:val="a5"/>
        <w:spacing w:line="276" w:lineRule="auto"/>
        <w:ind w:right="239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63FA1">
        <w:rPr>
          <w:rFonts w:cs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</w:t>
      </w:r>
    </w:p>
    <w:p w:rsidR="00B63FA1" w:rsidRPr="00B63FA1" w:rsidRDefault="00B63FA1" w:rsidP="00FA36FC">
      <w:pPr>
        <w:pStyle w:val="a5"/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B63FA1">
        <w:rPr>
          <w:rFonts w:cs="Times New Roman"/>
          <w:color w:val="000000" w:themeColor="text1"/>
          <w:sz w:val="28"/>
          <w:szCs w:val="28"/>
        </w:rPr>
        <w:t>Специального отбора детей для обучения по дополнительной общеобразовательной общераз</w:t>
      </w:r>
      <w:r>
        <w:rPr>
          <w:rFonts w:cs="Times New Roman"/>
          <w:color w:val="000000" w:themeColor="text1"/>
          <w:sz w:val="28"/>
          <w:szCs w:val="28"/>
        </w:rPr>
        <w:t>вивающей программе «Юный художник</w:t>
      </w:r>
      <w:r w:rsidRPr="00B63FA1">
        <w:rPr>
          <w:rFonts w:cs="Times New Roman"/>
          <w:color w:val="000000" w:themeColor="text1"/>
          <w:sz w:val="28"/>
          <w:szCs w:val="28"/>
        </w:rPr>
        <w:t xml:space="preserve">» не предусмотрено. </w:t>
      </w:r>
      <w:r w:rsidR="00FA36FC">
        <w:rPr>
          <w:rFonts w:cs="Times New Roman"/>
          <w:color w:val="000000" w:themeColor="text1"/>
          <w:sz w:val="28"/>
          <w:szCs w:val="28"/>
        </w:rPr>
        <w:t xml:space="preserve">Зачисление </w:t>
      </w:r>
      <w:r w:rsidR="00FA36FC" w:rsidRPr="00D37BF2">
        <w:rPr>
          <w:rFonts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FA36FC">
        <w:rPr>
          <w:rFonts w:cs="Times New Roman"/>
          <w:color w:val="000000"/>
          <w:sz w:val="28"/>
          <w:szCs w:val="28"/>
          <w:lang w:eastAsia="ru-RU"/>
        </w:rPr>
        <w:t xml:space="preserve">по желанию, </w:t>
      </w:r>
      <w:r w:rsidR="00FA36FC" w:rsidRPr="00D37BF2">
        <w:rPr>
          <w:rFonts w:cs="Times New Roman"/>
          <w:color w:val="000000"/>
          <w:sz w:val="28"/>
          <w:szCs w:val="28"/>
          <w:lang w:eastAsia="ru-RU"/>
        </w:rPr>
        <w:t xml:space="preserve">в независимости от </w:t>
      </w:r>
      <w:proofErr w:type="gramStart"/>
      <w:r w:rsidR="00FA36FC" w:rsidRPr="00D37BF2">
        <w:rPr>
          <w:rFonts w:cs="Times New Roman"/>
          <w:color w:val="000000"/>
          <w:sz w:val="28"/>
          <w:szCs w:val="28"/>
          <w:lang w:eastAsia="ru-RU"/>
        </w:rPr>
        <w:t>способностей</w:t>
      </w:r>
      <w:proofErr w:type="gramEnd"/>
      <w:r w:rsidR="00FA36FC" w:rsidRPr="00D37BF2">
        <w:rPr>
          <w:rFonts w:cs="Times New Roman"/>
          <w:color w:val="000000"/>
          <w:sz w:val="28"/>
          <w:szCs w:val="28"/>
          <w:lang w:eastAsia="ru-RU"/>
        </w:rPr>
        <w:t xml:space="preserve"> обучающихся</w:t>
      </w:r>
      <w:r w:rsidR="00FA36FC">
        <w:rPr>
          <w:rFonts w:cs="Times New Roman"/>
          <w:color w:val="000000"/>
          <w:sz w:val="28"/>
          <w:szCs w:val="28"/>
          <w:lang w:eastAsia="ru-RU"/>
        </w:rPr>
        <w:t xml:space="preserve">, </w:t>
      </w:r>
      <w:r w:rsidR="00FA36FC" w:rsidRPr="0038211C">
        <w:rPr>
          <w:rFonts w:cs="Times New Roman"/>
          <w:sz w:val="28"/>
          <w:szCs w:val="28"/>
          <w:lang w:eastAsia="ru-RU"/>
        </w:rPr>
        <w:t>при наличии</w:t>
      </w:r>
      <w:r w:rsidR="00FA36FC" w:rsidRPr="009C7DA2">
        <w:rPr>
          <w:rFonts w:cs="Times New Roman"/>
          <w:color w:val="FF0000"/>
          <w:sz w:val="28"/>
          <w:szCs w:val="28"/>
          <w:lang w:eastAsia="ru-RU"/>
        </w:rPr>
        <w:t xml:space="preserve"> </w:t>
      </w:r>
      <w:r w:rsidR="00FA36FC" w:rsidRPr="0038211C">
        <w:rPr>
          <w:rFonts w:cs="Times New Roman"/>
          <w:sz w:val="28"/>
          <w:szCs w:val="28"/>
          <w:lang w:eastAsia="ru-RU"/>
        </w:rPr>
        <w:t>письменного заявления родителей.</w:t>
      </w:r>
    </w:p>
    <w:p w:rsidR="00B63FA1" w:rsidRPr="00B63FA1" w:rsidRDefault="00B63FA1" w:rsidP="00FA36FC">
      <w:pPr>
        <w:pStyle w:val="a5"/>
        <w:spacing w:before="4" w:line="276" w:lineRule="auto"/>
        <w:rPr>
          <w:rFonts w:cs="Times New Roman"/>
          <w:color w:val="000000" w:themeColor="text1"/>
          <w:sz w:val="28"/>
          <w:szCs w:val="28"/>
        </w:rPr>
      </w:pPr>
      <w:r w:rsidRPr="00B63FA1">
        <w:rPr>
          <w:rFonts w:cs="Times New Roman"/>
          <w:color w:val="000000" w:themeColor="text1"/>
          <w:sz w:val="28"/>
          <w:szCs w:val="28"/>
        </w:rPr>
        <w:t>Состав группы – 8-12 человек.</w:t>
      </w:r>
    </w:p>
    <w:p w:rsidR="00B63FA1" w:rsidRPr="00B63FA1" w:rsidRDefault="00B63FA1" w:rsidP="00FA36FC">
      <w:pPr>
        <w:pStyle w:val="a5"/>
        <w:spacing w:before="4" w:line="276" w:lineRule="auto"/>
        <w:ind w:left="930"/>
        <w:jc w:val="center"/>
        <w:rPr>
          <w:rFonts w:cs="Times New Roman"/>
          <w:b/>
          <w:sz w:val="28"/>
          <w:szCs w:val="28"/>
        </w:rPr>
      </w:pPr>
      <w:r w:rsidRPr="00B63FA1">
        <w:rPr>
          <w:rFonts w:cs="Times New Roman"/>
          <w:b/>
          <w:sz w:val="28"/>
          <w:szCs w:val="28"/>
        </w:rPr>
        <w:t>Режим занятий, периодичность и продолжительность занятий</w:t>
      </w:r>
    </w:p>
    <w:p w:rsidR="00FA36FC" w:rsidRDefault="00B63FA1" w:rsidP="00B63FA1">
      <w:pPr>
        <w:pStyle w:val="a5"/>
        <w:spacing w:line="276" w:lineRule="auto"/>
        <w:ind w:right="239"/>
        <w:rPr>
          <w:rFonts w:cs="Times New Roman"/>
          <w:color w:val="000000" w:themeColor="text1"/>
          <w:sz w:val="28"/>
          <w:szCs w:val="28"/>
        </w:rPr>
      </w:pPr>
      <w:r w:rsidRPr="00B63FA1">
        <w:rPr>
          <w:rFonts w:cs="Times New Roman"/>
          <w:color w:val="000000" w:themeColor="text1"/>
          <w:sz w:val="28"/>
          <w:szCs w:val="28"/>
        </w:rPr>
        <w:t>Первый год обучения: занятия п</w:t>
      </w:r>
      <w:r w:rsidR="00FA36FC">
        <w:rPr>
          <w:rFonts w:cs="Times New Roman"/>
          <w:color w:val="000000" w:themeColor="text1"/>
          <w:sz w:val="28"/>
          <w:szCs w:val="28"/>
        </w:rPr>
        <w:t>роходят два раза в неделю по 2 часа</w:t>
      </w:r>
      <w:r w:rsidRPr="00B63FA1">
        <w:rPr>
          <w:rFonts w:cs="Times New Roman"/>
          <w:color w:val="000000" w:themeColor="text1"/>
          <w:sz w:val="28"/>
          <w:szCs w:val="28"/>
        </w:rPr>
        <w:t xml:space="preserve"> с перерывом после первого занятия. Продолжительность занятий исчисл</w:t>
      </w:r>
      <w:r w:rsidR="00FA36FC">
        <w:rPr>
          <w:rFonts w:cs="Times New Roman"/>
          <w:color w:val="000000" w:themeColor="text1"/>
          <w:sz w:val="28"/>
          <w:szCs w:val="28"/>
        </w:rPr>
        <w:t>яется в академических часах – 45</w:t>
      </w:r>
      <w:r w:rsidRPr="00B63FA1">
        <w:rPr>
          <w:rFonts w:cs="Times New Roman"/>
          <w:color w:val="000000" w:themeColor="text1"/>
          <w:sz w:val="28"/>
          <w:szCs w:val="28"/>
        </w:rPr>
        <w:t xml:space="preserve"> минут, между занятиями установлены 10-минутные перемены</w:t>
      </w:r>
    </w:p>
    <w:p w:rsidR="00B63FA1" w:rsidRPr="00B63FA1" w:rsidRDefault="00B63FA1" w:rsidP="00B63FA1">
      <w:pPr>
        <w:pStyle w:val="a5"/>
        <w:spacing w:line="276" w:lineRule="auto"/>
        <w:ind w:right="239"/>
        <w:rPr>
          <w:rFonts w:cs="Times New Roman"/>
          <w:color w:val="000000" w:themeColor="text1"/>
          <w:sz w:val="28"/>
          <w:szCs w:val="28"/>
        </w:rPr>
      </w:pPr>
      <w:r w:rsidRPr="00B63FA1">
        <w:rPr>
          <w:rFonts w:cs="Times New Roman"/>
          <w:color w:val="000000" w:themeColor="text1"/>
          <w:sz w:val="28"/>
          <w:szCs w:val="28"/>
        </w:rPr>
        <w:t>На втором году обучения учебные занятия</w:t>
      </w:r>
      <w:r w:rsidR="00FA36FC">
        <w:rPr>
          <w:rFonts w:cs="Times New Roman"/>
          <w:color w:val="000000" w:themeColor="text1"/>
          <w:sz w:val="28"/>
          <w:szCs w:val="28"/>
        </w:rPr>
        <w:t xml:space="preserve"> проходят два раза в неделю по 2 и 3 </w:t>
      </w:r>
      <w:r w:rsidR="00FA36FC" w:rsidRPr="00B63FA1">
        <w:rPr>
          <w:rFonts w:cs="Times New Roman"/>
          <w:color w:val="000000" w:themeColor="text1"/>
          <w:sz w:val="28"/>
          <w:szCs w:val="28"/>
        </w:rPr>
        <w:t>часа</w:t>
      </w:r>
      <w:r w:rsidRPr="00B63FA1">
        <w:rPr>
          <w:rFonts w:cs="Times New Roman"/>
          <w:color w:val="000000" w:themeColor="text1"/>
          <w:sz w:val="28"/>
          <w:szCs w:val="28"/>
        </w:rPr>
        <w:t>.</w:t>
      </w:r>
    </w:p>
    <w:p w:rsidR="00B63FA1" w:rsidRDefault="00B63FA1" w:rsidP="00B63FA1">
      <w:pPr>
        <w:pStyle w:val="a5"/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B63FA1">
        <w:rPr>
          <w:rFonts w:cs="Times New Roman"/>
          <w:color w:val="000000" w:themeColor="text1"/>
          <w:sz w:val="28"/>
          <w:szCs w:val="28"/>
        </w:rPr>
        <w:t>Продолжительность занятий исчисляется в академических часах – 45 минут, между занятиями установлены 10-минутные перемены.</w:t>
      </w:r>
    </w:p>
    <w:p w:rsidR="00177DFE" w:rsidRDefault="00177DFE" w:rsidP="00B63FA1">
      <w:pPr>
        <w:pStyle w:val="a5"/>
        <w:spacing w:line="276" w:lineRule="auto"/>
        <w:rPr>
          <w:rFonts w:cs="Times New Roman"/>
          <w:color w:val="000000" w:themeColor="text1"/>
          <w:sz w:val="28"/>
          <w:szCs w:val="28"/>
        </w:rPr>
      </w:pPr>
    </w:p>
    <w:p w:rsidR="00177DFE" w:rsidRDefault="00177DFE" w:rsidP="00B63FA1">
      <w:pPr>
        <w:pStyle w:val="a5"/>
        <w:spacing w:line="276" w:lineRule="auto"/>
        <w:rPr>
          <w:rFonts w:cs="Times New Roman"/>
          <w:color w:val="000000" w:themeColor="text1"/>
          <w:sz w:val="28"/>
          <w:szCs w:val="28"/>
        </w:rPr>
      </w:pPr>
    </w:p>
    <w:p w:rsidR="00177DFE" w:rsidRDefault="00177DFE" w:rsidP="00B63FA1">
      <w:pPr>
        <w:pStyle w:val="a5"/>
        <w:spacing w:line="276" w:lineRule="auto"/>
        <w:rPr>
          <w:rFonts w:cs="Times New Roman"/>
          <w:color w:val="000000" w:themeColor="text1"/>
          <w:sz w:val="28"/>
          <w:szCs w:val="28"/>
        </w:rPr>
      </w:pPr>
    </w:p>
    <w:p w:rsidR="00177DFE" w:rsidRDefault="00177DFE" w:rsidP="00B63FA1">
      <w:pPr>
        <w:pStyle w:val="a5"/>
        <w:spacing w:line="276" w:lineRule="auto"/>
        <w:rPr>
          <w:rFonts w:cs="Times New Roman"/>
          <w:color w:val="000000" w:themeColor="text1"/>
          <w:sz w:val="28"/>
          <w:szCs w:val="28"/>
        </w:rPr>
      </w:pPr>
    </w:p>
    <w:p w:rsidR="00177DFE" w:rsidRDefault="00177DFE" w:rsidP="00B63FA1">
      <w:pPr>
        <w:pStyle w:val="a5"/>
        <w:spacing w:line="276" w:lineRule="auto"/>
        <w:rPr>
          <w:rFonts w:cs="Times New Roman"/>
          <w:color w:val="000000" w:themeColor="text1"/>
          <w:sz w:val="28"/>
          <w:szCs w:val="28"/>
        </w:rPr>
      </w:pPr>
    </w:p>
    <w:p w:rsidR="00177DFE" w:rsidRPr="00B63FA1" w:rsidRDefault="00177DFE" w:rsidP="00B63FA1">
      <w:pPr>
        <w:pStyle w:val="a5"/>
        <w:spacing w:line="276" w:lineRule="auto"/>
        <w:rPr>
          <w:rFonts w:cs="Times New Roman"/>
          <w:color w:val="000000" w:themeColor="text1"/>
          <w:sz w:val="28"/>
          <w:szCs w:val="28"/>
        </w:rPr>
      </w:pPr>
    </w:p>
    <w:p w:rsidR="00B63FA1" w:rsidRPr="00193A37" w:rsidRDefault="00FA36FC" w:rsidP="00193A37">
      <w:pPr>
        <w:pStyle w:val="a7"/>
        <w:numPr>
          <w:ilvl w:val="1"/>
          <w:numId w:val="1"/>
        </w:numPr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93A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Цели и задачи программы</w:t>
      </w:r>
    </w:p>
    <w:p w:rsidR="00253649" w:rsidRPr="00253649" w:rsidRDefault="00253649" w:rsidP="00857E77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53649">
        <w:rPr>
          <w:rFonts w:ascii="Times New Roman" w:hAnsi="Times New Roman"/>
          <w:sz w:val="28"/>
          <w:szCs w:val="28"/>
        </w:rPr>
        <w:t>Основная цель дополнительной общеобразовател</w:t>
      </w:r>
      <w:r>
        <w:rPr>
          <w:rFonts w:ascii="Times New Roman" w:hAnsi="Times New Roman"/>
          <w:sz w:val="28"/>
          <w:szCs w:val="28"/>
        </w:rPr>
        <w:t>ьной общеразвивающей программы -  с</w:t>
      </w:r>
      <w:r w:rsidRPr="0063705D">
        <w:rPr>
          <w:rFonts w:ascii="Times New Roman" w:hAnsi="Times New Roman"/>
          <w:sz w:val="28"/>
          <w:szCs w:val="28"/>
        </w:rPr>
        <w:t>оздание условий для раскрытия и развития творческой индивидуальности и художественного потенциала личности средствами изобразительного искусства</w:t>
      </w:r>
      <w:r w:rsidRPr="009E2F44">
        <w:rPr>
          <w:rFonts w:ascii="Times New Roman" w:hAnsi="Times New Roman"/>
          <w:i/>
          <w:sz w:val="28"/>
          <w:szCs w:val="28"/>
        </w:rPr>
        <w:t>.</w:t>
      </w:r>
    </w:p>
    <w:p w:rsidR="00253649" w:rsidRPr="00253649" w:rsidRDefault="00253649" w:rsidP="00857E77">
      <w:pPr>
        <w:pStyle w:val="a8"/>
        <w:ind w:left="450"/>
        <w:contextualSpacing/>
        <w:rPr>
          <w:rFonts w:ascii="Times New Roman" w:hAnsi="Times New Roman"/>
          <w:i/>
          <w:sz w:val="28"/>
          <w:szCs w:val="28"/>
        </w:rPr>
      </w:pPr>
      <w:r w:rsidRPr="00B505AD">
        <w:rPr>
          <w:rFonts w:ascii="Times New Roman" w:hAnsi="Times New Roman"/>
          <w:sz w:val="28"/>
          <w:szCs w:val="28"/>
        </w:rPr>
        <w:t xml:space="preserve">Поставленная цель раскрывается в единстве следующих </w:t>
      </w:r>
      <w:r w:rsidRPr="00253649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253649" w:rsidRPr="00253649" w:rsidRDefault="00577634" w:rsidP="00857E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воспитывающие</w:t>
      </w:r>
      <w:r w:rsidR="00253649" w:rsidRPr="00253649">
        <w:rPr>
          <w:rFonts w:ascii="Times New Roman" w:hAnsi="Times New Roman"/>
          <w:sz w:val="28"/>
          <w:szCs w:val="28"/>
        </w:rPr>
        <w:t>:</w:t>
      </w:r>
    </w:p>
    <w:p w:rsidR="00253649" w:rsidRPr="00253649" w:rsidRDefault="00253649" w:rsidP="00857E7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3649">
        <w:rPr>
          <w:rFonts w:ascii="Times New Roman" w:hAnsi="Times New Roman"/>
          <w:sz w:val="28"/>
          <w:szCs w:val="28"/>
        </w:rPr>
        <w:t>воспитывать способность передавать в собственной художественной деятельности красоту мира, выражать свое отношение к негативным и позитивным явлениям жизни и искусства;</w:t>
      </w:r>
    </w:p>
    <w:p w:rsidR="00253649" w:rsidRPr="00253649" w:rsidRDefault="00253649" w:rsidP="00857E7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3649">
        <w:rPr>
          <w:rFonts w:ascii="Times New Roman" w:hAnsi="Times New Roman"/>
          <w:sz w:val="28"/>
          <w:szCs w:val="28"/>
        </w:rPr>
        <w:t>воспитывать патриотизм, любовь и уважение к Отечеству, чувства гордости за свою Родину; воспитывать чувства ответственности и долга перед Родиной;</w:t>
      </w:r>
    </w:p>
    <w:p w:rsidR="00253649" w:rsidRPr="00253649" w:rsidRDefault="00253649" w:rsidP="00857E7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3649">
        <w:rPr>
          <w:rFonts w:ascii="Times New Roman" w:hAnsi="Times New Roman"/>
          <w:sz w:val="28"/>
          <w:szCs w:val="28"/>
        </w:rPr>
        <w:t>формировать интерес и уважительное отношение к культурному наследию и ценностям народов России;</w:t>
      </w:r>
    </w:p>
    <w:p w:rsidR="00253649" w:rsidRPr="00253649" w:rsidRDefault="00253649" w:rsidP="00857E7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3649">
        <w:rPr>
          <w:rFonts w:ascii="Times New Roman" w:hAnsi="Times New Roman"/>
          <w:sz w:val="28"/>
          <w:szCs w:val="28"/>
        </w:rPr>
        <w:t>формировать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253649" w:rsidRPr="00253649" w:rsidRDefault="00253649" w:rsidP="00857E7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3649">
        <w:rPr>
          <w:rFonts w:ascii="Times New Roman" w:hAnsi="Times New Roman"/>
          <w:sz w:val="28"/>
          <w:szCs w:val="28"/>
        </w:rPr>
        <w:t>воспитывать трудолюбие, бережливость, жизненный оптимизм;</w:t>
      </w:r>
    </w:p>
    <w:p w:rsidR="00253649" w:rsidRPr="00253649" w:rsidRDefault="00253649" w:rsidP="00857E7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индивидуальные творческие способности</w:t>
      </w:r>
      <w:r w:rsidRPr="002536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3649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ающихся</w:t>
      </w:r>
      <w:proofErr w:type="gramEnd"/>
      <w:r>
        <w:rPr>
          <w:rFonts w:ascii="Times New Roman" w:hAnsi="Times New Roman"/>
          <w:sz w:val="28"/>
          <w:szCs w:val="28"/>
        </w:rPr>
        <w:t>, формировать устойчивый интерес</w:t>
      </w:r>
      <w:r w:rsidRPr="00253649">
        <w:rPr>
          <w:rFonts w:ascii="Times New Roman" w:hAnsi="Times New Roman"/>
          <w:sz w:val="28"/>
          <w:szCs w:val="28"/>
        </w:rPr>
        <w:t xml:space="preserve"> к творческой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253649">
        <w:rPr>
          <w:rFonts w:ascii="Times New Roman" w:hAnsi="Times New Roman"/>
          <w:sz w:val="28"/>
          <w:szCs w:val="28"/>
        </w:rPr>
        <w:t xml:space="preserve"> </w:t>
      </w:r>
    </w:p>
    <w:p w:rsidR="00253649" w:rsidRPr="00253649" w:rsidRDefault="00577634" w:rsidP="00857E7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</w:t>
      </w:r>
      <w:r w:rsidR="00253649" w:rsidRPr="00253649">
        <w:rPr>
          <w:rFonts w:ascii="Times New Roman" w:hAnsi="Times New Roman"/>
          <w:sz w:val="28"/>
          <w:szCs w:val="28"/>
        </w:rPr>
        <w:t>:</w:t>
      </w:r>
    </w:p>
    <w:p w:rsidR="00253649" w:rsidRPr="00253649" w:rsidRDefault="00253649" w:rsidP="00857E7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3649">
        <w:rPr>
          <w:rFonts w:ascii="Times New Roman" w:hAnsi="Times New Roman"/>
          <w:sz w:val="28"/>
          <w:szCs w:val="28"/>
        </w:rPr>
        <w:t>формировать умение самостоятельно определять цели своего обучения, ставить для себя новые задачи в учёбе и познавательной деятельности;</w:t>
      </w:r>
    </w:p>
    <w:p w:rsidR="00253649" w:rsidRPr="00253649" w:rsidRDefault="00253649" w:rsidP="00857E7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3649">
        <w:rPr>
          <w:rFonts w:ascii="Times New Roman" w:hAnsi="Times New Roman"/>
          <w:sz w:val="28"/>
          <w:szCs w:val="28"/>
        </w:rPr>
        <w:t>формировать умение самостоятельно планировать пути достижения целей, осознанно выбирать эффективные способы решения учебных задач;</w:t>
      </w:r>
    </w:p>
    <w:p w:rsidR="00253649" w:rsidRDefault="00253649" w:rsidP="00857E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253649">
        <w:rPr>
          <w:rFonts w:ascii="Times New Roman" w:hAnsi="Times New Roman"/>
          <w:sz w:val="28"/>
          <w:szCs w:val="28"/>
        </w:rPr>
        <w:t xml:space="preserve">развивать </w:t>
      </w:r>
      <w:r w:rsidRPr="00253649">
        <w:rPr>
          <w:rFonts w:ascii="Times New Roman" w:hAnsi="Times New Roman"/>
          <w:bCs/>
          <w:sz w:val="28"/>
          <w:szCs w:val="28"/>
        </w:rPr>
        <w:t>мотивы и интересы</w:t>
      </w:r>
      <w:r w:rsidRPr="002536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3649">
        <w:rPr>
          <w:rFonts w:ascii="Times New Roman" w:hAnsi="Times New Roman"/>
          <w:sz w:val="28"/>
          <w:szCs w:val="28"/>
        </w:rPr>
        <w:t>своей</w:t>
      </w:r>
      <w:proofErr w:type="gramEnd"/>
      <w:r>
        <w:rPr>
          <w:rFonts w:ascii="Times New Roman" w:hAnsi="Times New Roman"/>
          <w:sz w:val="28"/>
          <w:szCs w:val="28"/>
        </w:rPr>
        <w:t xml:space="preserve"> познавательной и </w:t>
      </w:r>
      <w:r w:rsidRPr="00253649">
        <w:rPr>
          <w:rFonts w:ascii="Times New Roman" w:hAnsi="Times New Roman"/>
          <w:sz w:val="28"/>
          <w:szCs w:val="28"/>
        </w:rPr>
        <w:t xml:space="preserve">творческой </w:t>
      </w:r>
    </w:p>
    <w:p w:rsidR="00253649" w:rsidRPr="00253649" w:rsidRDefault="00253649" w:rsidP="00857E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деятельности;         </w:t>
      </w:r>
    </w:p>
    <w:p w:rsidR="00253649" w:rsidRDefault="00253649" w:rsidP="00857E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253649">
        <w:rPr>
          <w:rFonts w:ascii="Times New Roman" w:hAnsi="Times New Roman"/>
          <w:sz w:val="28"/>
          <w:szCs w:val="28"/>
        </w:rPr>
        <w:t>формировать и развивать компетентности в области и</w:t>
      </w:r>
      <w:r>
        <w:rPr>
          <w:rFonts w:ascii="Times New Roman" w:hAnsi="Times New Roman"/>
          <w:sz w:val="28"/>
          <w:szCs w:val="28"/>
        </w:rPr>
        <w:t xml:space="preserve">спользования </w:t>
      </w:r>
    </w:p>
    <w:p w:rsidR="00253649" w:rsidRPr="00253649" w:rsidRDefault="00253649" w:rsidP="00857E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информационно – коммуникативных технологий;</w:t>
      </w:r>
    </w:p>
    <w:p w:rsidR="00253649" w:rsidRPr="00253649" w:rsidRDefault="00253649" w:rsidP="00857E7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3649">
        <w:rPr>
          <w:rFonts w:ascii="Times New Roman" w:hAnsi="Times New Roman"/>
          <w:sz w:val="28"/>
          <w:szCs w:val="28"/>
        </w:rPr>
        <w:t>формировать умение организовать учебное сотрудничество и со</w:t>
      </w:r>
      <w:r w:rsidR="00577634">
        <w:rPr>
          <w:rFonts w:ascii="Times New Roman" w:hAnsi="Times New Roman"/>
          <w:sz w:val="28"/>
          <w:szCs w:val="28"/>
        </w:rPr>
        <w:t>вместную деятельность с преподавателем</w:t>
      </w:r>
      <w:r w:rsidRPr="00253649">
        <w:rPr>
          <w:rFonts w:ascii="Times New Roman" w:hAnsi="Times New Roman"/>
          <w:sz w:val="28"/>
          <w:szCs w:val="28"/>
        </w:rPr>
        <w:t xml:space="preserve"> и сверстниками; работать индивидуально и в группе;</w:t>
      </w:r>
    </w:p>
    <w:p w:rsidR="00253649" w:rsidRPr="00253649" w:rsidRDefault="00253649" w:rsidP="00857E7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3649">
        <w:rPr>
          <w:rFonts w:ascii="Times New Roman" w:hAnsi="Times New Roman"/>
          <w:sz w:val="28"/>
          <w:szCs w:val="28"/>
        </w:rPr>
        <w:t>формировать коммуникативную компетентность в общении и сотрудничестве со сверстниками, детьми старшего и младшего возраста в процессе деятельности.</w:t>
      </w:r>
    </w:p>
    <w:p w:rsidR="00253649" w:rsidRPr="00253649" w:rsidRDefault="00577634" w:rsidP="00857E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253649" w:rsidRPr="0025364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бучающие</w:t>
      </w:r>
      <w:r w:rsidR="00253649" w:rsidRPr="00253649">
        <w:rPr>
          <w:rFonts w:ascii="Times New Roman" w:hAnsi="Times New Roman"/>
          <w:sz w:val="28"/>
          <w:szCs w:val="28"/>
        </w:rPr>
        <w:t>:</w:t>
      </w:r>
    </w:p>
    <w:p w:rsidR="00577634" w:rsidRDefault="00577634" w:rsidP="00857E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3649">
        <w:rPr>
          <w:rFonts w:ascii="Times New Roman" w:hAnsi="Times New Roman"/>
          <w:sz w:val="28"/>
          <w:szCs w:val="28"/>
        </w:rPr>
        <w:t xml:space="preserve">- </w:t>
      </w:r>
      <w:r w:rsidR="00253649" w:rsidRPr="00253649">
        <w:rPr>
          <w:rFonts w:ascii="Times New Roman" w:hAnsi="Times New Roman"/>
          <w:sz w:val="28"/>
          <w:szCs w:val="28"/>
        </w:rPr>
        <w:t xml:space="preserve">формировать компетентности </w:t>
      </w:r>
      <w:proofErr w:type="gramStart"/>
      <w:r w:rsidR="00253649" w:rsidRPr="0025364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53649" w:rsidRPr="00253649">
        <w:rPr>
          <w:rFonts w:ascii="Times New Roman" w:hAnsi="Times New Roman"/>
          <w:sz w:val="28"/>
          <w:szCs w:val="28"/>
        </w:rPr>
        <w:t xml:space="preserve"> по разделам программы: </w:t>
      </w:r>
    </w:p>
    <w:p w:rsidR="00577634" w:rsidRDefault="00CA7E04" w:rsidP="00857E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7634">
        <w:rPr>
          <w:rFonts w:ascii="Times New Roman" w:hAnsi="Times New Roman"/>
          <w:sz w:val="28"/>
          <w:szCs w:val="28"/>
        </w:rPr>
        <w:t xml:space="preserve">   </w:t>
      </w:r>
      <w:r w:rsidR="00253649" w:rsidRPr="00253649">
        <w:rPr>
          <w:rFonts w:ascii="Times New Roman" w:hAnsi="Times New Roman"/>
          <w:sz w:val="28"/>
          <w:szCs w:val="28"/>
        </w:rPr>
        <w:t>рисунку, живописи, тематической композиции, декоративно-прикладному</w:t>
      </w:r>
    </w:p>
    <w:p w:rsidR="00253649" w:rsidRPr="00253649" w:rsidRDefault="00CA7E04" w:rsidP="00857E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3649" w:rsidRPr="00253649">
        <w:rPr>
          <w:rFonts w:ascii="Times New Roman" w:hAnsi="Times New Roman"/>
          <w:sz w:val="28"/>
          <w:szCs w:val="28"/>
        </w:rPr>
        <w:t xml:space="preserve"> искусству;</w:t>
      </w:r>
    </w:p>
    <w:p w:rsidR="00945281" w:rsidRDefault="00CA7E04" w:rsidP="0094528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45281">
        <w:rPr>
          <w:rFonts w:ascii="Times New Roman" w:hAnsi="Times New Roman"/>
          <w:sz w:val="28"/>
          <w:szCs w:val="28"/>
        </w:rPr>
        <w:t xml:space="preserve"> </w:t>
      </w:r>
      <w:r w:rsidR="00253649">
        <w:rPr>
          <w:rFonts w:ascii="Times New Roman" w:hAnsi="Times New Roman"/>
          <w:sz w:val="28"/>
          <w:szCs w:val="28"/>
        </w:rPr>
        <w:t xml:space="preserve">- </w:t>
      </w:r>
      <w:r w:rsidR="00253649" w:rsidRPr="00253649">
        <w:rPr>
          <w:rFonts w:ascii="Times New Roman" w:hAnsi="Times New Roman"/>
          <w:sz w:val="28"/>
          <w:szCs w:val="28"/>
        </w:rPr>
        <w:t xml:space="preserve">способствовать осознанию потенциала искусства в познании мира, </w:t>
      </w:r>
      <w:proofErr w:type="gramStart"/>
      <w:r w:rsidR="00253649" w:rsidRPr="00253649">
        <w:rPr>
          <w:rFonts w:ascii="Times New Roman" w:hAnsi="Times New Roman"/>
          <w:sz w:val="28"/>
          <w:szCs w:val="28"/>
        </w:rPr>
        <w:t>в</w:t>
      </w:r>
      <w:proofErr w:type="gramEnd"/>
      <w:r w:rsidR="00253649" w:rsidRPr="00253649">
        <w:rPr>
          <w:rFonts w:ascii="Times New Roman" w:hAnsi="Times New Roman"/>
          <w:sz w:val="28"/>
          <w:szCs w:val="28"/>
        </w:rPr>
        <w:t xml:space="preserve"> </w:t>
      </w:r>
      <w:r w:rsidR="00945281">
        <w:rPr>
          <w:rFonts w:ascii="Times New Roman" w:hAnsi="Times New Roman"/>
          <w:sz w:val="28"/>
          <w:szCs w:val="28"/>
        </w:rPr>
        <w:t xml:space="preserve">   </w:t>
      </w:r>
    </w:p>
    <w:p w:rsidR="00945281" w:rsidRDefault="00CA7E04" w:rsidP="0094528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5281">
        <w:rPr>
          <w:rFonts w:ascii="Times New Roman" w:hAnsi="Times New Roman"/>
          <w:sz w:val="28"/>
          <w:szCs w:val="28"/>
        </w:rPr>
        <w:t xml:space="preserve"> </w:t>
      </w:r>
      <w:r w:rsidR="00253649" w:rsidRPr="00253649">
        <w:rPr>
          <w:rFonts w:ascii="Times New Roman" w:hAnsi="Times New Roman"/>
          <w:sz w:val="28"/>
          <w:szCs w:val="28"/>
        </w:rPr>
        <w:t xml:space="preserve">формировании отношения к человеку, </w:t>
      </w:r>
      <w:proofErr w:type="gramStart"/>
      <w:r w:rsidR="00253649" w:rsidRPr="00253649">
        <w:rPr>
          <w:rFonts w:ascii="Times New Roman" w:hAnsi="Times New Roman"/>
          <w:sz w:val="28"/>
          <w:szCs w:val="28"/>
        </w:rPr>
        <w:t>природным</w:t>
      </w:r>
      <w:proofErr w:type="gramEnd"/>
      <w:r w:rsidR="00253649" w:rsidRPr="00253649">
        <w:rPr>
          <w:rFonts w:ascii="Times New Roman" w:hAnsi="Times New Roman"/>
          <w:sz w:val="28"/>
          <w:szCs w:val="28"/>
        </w:rPr>
        <w:t xml:space="preserve"> и социальным </w:t>
      </w:r>
    </w:p>
    <w:p w:rsidR="00253649" w:rsidRPr="00253649" w:rsidRDefault="00CA7E04" w:rsidP="0094528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53649" w:rsidRPr="00253649">
        <w:rPr>
          <w:rFonts w:ascii="Times New Roman" w:hAnsi="Times New Roman"/>
          <w:sz w:val="28"/>
          <w:szCs w:val="28"/>
        </w:rPr>
        <w:t>явлениям;</w:t>
      </w:r>
    </w:p>
    <w:p w:rsidR="00945281" w:rsidRDefault="00CA7E04" w:rsidP="0094528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45281">
        <w:rPr>
          <w:rFonts w:ascii="Times New Roman" w:hAnsi="Times New Roman"/>
          <w:sz w:val="28"/>
          <w:szCs w:val="28"/>
        </w:rPr>
        <w:t xml:space="preserve"> </w:t>
      </w:r>
      <w:r w:rsidR="00253649">
        <w:rPr>
          <w:rFonts w:ascii="Times New Roman" w:hAnsi="Times New Roman"/>
          <w:sz w:val="28"/>
          <w:szCs w:val="28"/>
        </w:rPr>
        <w:t xml:space="preserve">- </w:t>
      </w:r>
      <w:r w:rsidR="00253649" w:rsidRPr="00253649">
        <w:rPr>
          <w:rFonts w:ascii="Times New Roman" w:hAnsi="Times New Roman"/>
          <w:sz w:val="28"/>
          <w:szCs w:val="28"/>
        </w:rPr>
        <w:t xml:space="preserve">способствовать формированию способности осознавать главные темы </w:t>
      </w:r>
    </w:p>
    <w:p w:rsidR="00945281" w:rsidRDefault="00CA7E04" w:rsidP="0094528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53649" w:rsidRPr="00253649">
        <w:rPr>
          <w:rFonts w:ascii="Times New Roman" w:hAnsi="Times New Roman"/>
          <w:sz w:val="28"/>
          <w:szCs w:val="28"/>
        </w:rPr>
        <w:t xml:space="preserve">искусства и, обращаясь к ним в </w:t>
      </w:r>
      <w:proofErr w:type="gramStart"/>
      <w:r w:rsidR="00253649" w:rsidRPr="00253649">
        <w:rPr>
          <w:rFonts w:ascii="Times New Roman" w:hAnsi="Times New Roman"/>
          <w:sz w:val="28"/>
          <w:szCs w:val="28"/>
        </w:rPr>
        <w:t>собственной</w:t>
      </w:r>
      <w:proofErr w:type="gramEnd"/>
      <w:r w:rsidR="00253649" w:rsidRPr="00253649">
        <w:rPr>
          <w:rFonts w:ascii="Times New Roman" w:hAnsi="Times New Roman"/>
          <w:sz w:val="28"/>
          <w:szCs w:val="28"/>
        </w:rPr>
        <w:t xml:space="preserve"> художественно-творческой </w:t>
      </w:r>
    </w:p>
    <w:p w:rsidR="00253649" w:rsidRPr="00253649" w:rsidRDefault="00CA7E04" w:rsidP="0094528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5281">
        <w:rPr>
          <w:rFonts w:ascii="Times New Roman" w:hAnsi="Times New Roman"/>
          <w:sz w:val="28"/>
          <w:szCs w:val="28"/>
        </w:rPr>
        <w:t xml:space="preserve"> </w:t>
      </w:r>
      <w:r w:rsidR="00253649" w:rsidRPr="00253649">
        <w:rPr>
          <w:rFonts w:ascii="Times New Roman" w:hAnsi="Times New Roman"/>
          <w:sz w:val="28"/>
          <w:szCs w:val="28"/>
        </w:rPr>
        <w:t xml:space="preserve">деятельности, создавать выразительные образы; </w:t>
      </w:r>
    </w:p>
    <w:p w:rsidR="00945281" w:rsidRDefault="00CA7E04" w:rsidP="0094528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45281">
        <w:rPr>
          <w:rFonts w:ascii="Times New Roman" w:hAnsi="Times New Roman"/>
          <w:sz w:val="28"/>
          <w:szCs w:val="28"/>
        </w:rPr>
        <w:t xml:space="preserve">   </w:t>
      </w:r>
      <w:r w:rsidR="00253649">
        <w:rPr>
          <w:rFonts w:ascii="Times New Roman" w:hAnsi="Times New Roman"/>
          <w:sz w:val="28"/>
          <w:szCs w:val="28"/>
        </w:rPr>
        <w:t xml:space="preserve">- </w:t>
      </w:r>
      <w:r w:rsidR="00253649" w:rsidRPr="00253649">
        <w:rPr>
          <w:rFonts w:ascii="Times New Roman" w:hAnsi="Times New Roman"/>
          <w:sz w:val="28"/>
          <w:szCs w:val="28"/>
        </w:rPr>
        <w:t xml:space="preserve">формировать </w:t>
      </w:r>
      <w:r w:rsidR="00577634" w:rsidRPr="00253649">
        <w:rPr>
          <w:rFonts w:ascii="Times New Roman" w:hAnsi="Times New Roman"/>
          <w:sz w:val="28"/>
          <w:szCs w:val="28"/>
        </w:rPr>
        <w:t>умение создавать</w:t>
      </w:r>
      <w:r w:rsidR="00253649" w:rsidRPr="00253649">
        <w:rPr>
          <w:rFonts w:ascii="Times New Roman" w:hAnsi="Times New Roman"/>
          <w:sz w:val="28"/>
          <w:szCs w:val="28"/>
        </w:rPr>
        <w:t xml:space="preserve"> </w:t>
      </w:r>
      <w:r w:rsidR="00577634" w:rsidRPr="00253649">
        <w:rPr>
          <w:rFonts w:ascii="Times New Roman" w:hAnsi="Times New Roman"/>
          <w:sz w:val="28"/>
          <w:szCs w:val="28"/>
        </w:rPr>
        <w:t>художественные образы</w:t>
      </w:r>
      <w:r w:rsidR="00253649" w:rsidRPr="00253649">
        <w:rPr>
          <w:rFonts w:ascii="Times New Roman" w:hAnsi="Times New Roman"/>
          <w:sz w:val="28"/>
          <w:szCs w:val="28"/>
        </w:rPr>
        <w:t xml:space="preserve"> в разных видах </w:t>
      </w:r>
    </w:p>
    <w:p w:rsidR="00945281" w:rsidRDefault="00CA7E04" w:rsidP="0094528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5281">
        <w:rPr>
          <w:rFonts w:ascii="Times New Roman" w:hAnsi="Times New Roman"/>
          <w:sz w:val="28"/>
          <w:szCs w:val="28"/>
        </w:rPr>
        <w:t xml:space="preserve"> </w:t>
      </w:r>
      <w:r w:rsidR="00253649" w:rsidRPr="00253649">
        <w:rPr>
          <w:rFonts w:ascii="Times New Roman" w:hAnsi="Times New Roman"/>
          <w:sz w:val="28"/>
          <w:szCs w:val="28"/>
        </w:rPr>
        <w:t>и жанрах визуальн</w:t>
      </w:r>
      <w:proofErr w:type="gramStart"/>
      <w:r w:rsidR="00253649" w:rsidRPr="00253649">
        <w:rPr>
          <w:rFonts w:ascii="Times New Roman" w:hAnsi="Times New Roman"/>
          <w:sz w:val="28"/>
          <w:szCs w:val="28"/>
        </w:rPr>
        <w:t>о-</w:t>
      </w:r>
      <w:proofErr w:type="gramEnd"/>
      <w:r w:rsidR="00253649" w:rsidRPr="00253649">
        <w:rPr>
          <w:rFonts w:ascii="Times New Roman" w:hAnsi="Times New Roman"/>
          <w:sz w:val="28"/>
          <w:szCs w:val="28"/>
        </w:rPr>
        <w:t xml:space="preserve"> пространственных искусств: изобразительных, </w:t>
      </w:r>
    </w:p>
    <w:p w:rsidR="00253649" w:rsidRPr="00253649" w:rsidRDefault="00CA7E04" w:rsidP="0094528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45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45281">
        <w:rPr>
          <w:rFonts w:ascii="Times New Roman" w:hAnsi="Times New Roman"/>
          <w:sz w:val="28"/>
          <w:szCs w:val="28"/>
        </w:rPr>
        <w:t xml:space="preserve"> </w:t>
      </w:r>
      <w:r w:rsidR="00253649" w:rsidRPr="00253649">
        <w:rPr>
          <w:rFonts w:ascii="Times New Roman" w:hAnsi="Times New Roman"/>
          <w:sz w:val="28"/>
          <w:szCs w:val="28"/>
        </w:rPr>
        <w:t>декоративн</w:t>
      </w:r>
      <w:proofErr w:type="gramStart"/>
      <w:r w:rsidR="00253649" w:rsidRPr="00253649">
        <w:rPr>
          <w:rFonts w:ascii="Times New Roman" w:hAnsi="Times New Roman"/>
          <w:sz w:val="28"/>
          <w:szCs w:val="28"/>
        </w:rPr>
        <w:t>о-</w:t>
      </w:r>
      <w:proofErr w:type="gramEnd"/>
      <w:r w:rsidR="00253649" w:rsidRPr="00253649">
        <w:rPr>
          <w:rFonts w:ascii="Times New Roman" w:hAnsi="Times New Roman"/>
          <w:sz w:val="28"/>
          <w:szCs w:val="28"/>
        </w:rPr>
        <w:t xml:space="preserve"> прикладных, в архитектуре и дизайне;</w:t>
      </w:r>
    </w:p>
    <w:p w:rsidR="00945281" w:rsidRDefault="00CA7E04" w:rsidP="0094528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45281">
        <w:rPr>
          <w:rFonts w:ascii="Times New Roman" w:hAnsi="Times New Roman"/>
          <w:sz w:val="28"/>
          <w:szCs w:val="28"/>
        </w:rPr>
        <w:t xml:space="preserve">  </w:t>
      </w:r>
      <w:r w:rsidR="00253649">
        <w:rPr>
          <w:rFonts w:ascii="Times New Roman" w:hAnsi="Times New Roman"/>
          <w:sz w:val="28"/>
          <w:szCs w:val="28"/>
        </w:rPr>
        <w:t xml:space="preserve">- </w:t>
      </w:r>
      <w:r w:rsidR="00253649" w:rsidRPr="00253649">
        <w:rPr>
          <w:rFonts w:ascii="Times New Roman" w:hAnsi="Times New Roman"/>
          <w:sz w:val="28"/>
          <w:szCs w:val="28"/>
        </w:rPr>
        <w:t xml:space="preserve">формировать умение и </w:t>
      </w:r>
      <w:r w:rsidR="00577634" w:rsidRPr="00253649">
        <w:rPr>
          <w:rFonts w:ascii="Times New Roman" w:hAnsi="Times New Roman"/>
          <w:sz w:val="28"/>
          <w:szCs w:val="28"/>
        </w:rPr>
        <w:t>навык работы</w:t>
      </w:r>
      <w:r w:rsidR="00253649" w:rsidRPr="00253649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253649" w:rsidRPr="00253649">
        <w:rPr>
          <w:rFonts w:ascii="Times New Roman" w:hAnsi="Times New Roman"/>
          <w:sz w:val="28"/>
          <w:szCs w:val="28"/>
        </w:rPr>
        <w:t>различными</w:t>
      </w:r>
      <w:proofErr w:type="gramEnd"/>
      <w:r w:rsidR="00253649" w:rsidRPr="00253649">
        <w:rPr>
          <w:rFonts w:ascii="Times New Roman" w:hAnsi="Times New Roman"/>
          <w:sz w:val="28"/>
          <w:szCs w:val="28"/>
        </w:rPr>
        <w:t xml:space="preserve"> художественными </w:t>
      </w:r>
      <w:r w:rsidR="00945281">
        <w:rPr>
          <w:rFonts w:ascii="Times New Roman" w:hAnsi="Times New Roman"/>
          <w:sz w:val="28"/>
          <w:szCs w:val="28"/>
        </w:rPr>
        <w:t xml:space="preserve"> </w:t>
      </w:r>
    </w:p>
    <w:p w:rsidR="00253649" w:rsidRPr="00253649" w:rsidRDefault="00CA7E04" w:rsidP="0094528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45281">
        <w:rPr>
          <w:rFonts w:ascii="Times New Roman" w:hAnsi="Times New Roman"/>
          <w:sz w:val="28"/>
          <w:szCs w:val="28"/>
        </w:rPr>
        <w:t xml:space="preserve"> </w:t>
      </w:r>
      <w:r w:rsidR="00253649" w:rsidRPr="00253649">
        <w:rPr>
          <w:rFonts w:ascii="Times New Roman" w:hAnsi="Times New Roman"/>
          <w:sz w:val="28"/>
          <w:szCs w:val="28"/>
        </w:rPr>
        <w:t>материалами и в разных техниках;</w:t>
      </w:r>
    </w:p>
    <w:p w:rsidR="00945281" w:rsidRDefault="00CA7E04" w:rsidP="0094528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45281">
        <w:rPr>
          <w:rFonts w:ascii="Times New Roman" w:hAnsi="Times New Roman"/>
          <w:sz w:val="28"/>
          <w:szCs w:val="28"/>
        </w:rPr>
        <w:t xml:space="preserve"> </w:t>
      </w:r>
      <w:r w:rsidR="00253649">
        <w:rPr>
          <w:rFonts w:ascii="Times New Roman" w:hAnsi="Times New Roman"/>
          <w:sz w:val="28"/>
          <w:szCs w:val="28"/>
        </w:rPr>
        <w:t xml:space="preserve">- </w:t>
      </w:r>
      <w:r w:rsidR="00253649" w:rsidRPr="00253649">
        <w:rPr>
          <w:rFonts w:ascii="Times New Roman" w:hAnsi="Times New Roman"/>
          <w:sz w:val="28"/>
          <w:szCs w:val="28"/>
        </w:rPr>
        <w:t xml:space="preserve">развивать потребность в общении с произведениями </w:t>
      </w:r>
      <w:proofErr w:type="gramStart"/>
      <w:r w:rsidR="00253649" w:rsidRPr="00253649">
        <w:rPr>
          <w:rFonts w:ascii="Times New Roman" w:hAnsi="Times New Roman"/>
          <w:sz w:val="28"/>
          <w:szCs w:val="28"/>
        </w:rPr>
        <w:t>изобразительного</w:t>
      </w:r>
      <w:proofErr w:type="gramEnd"/>
      <w:r w:rsidR="00253649" w:rsidRPr="00253649">
        <w:rPr>
          <w:rFonts w:ascii="Times New Roman" w:hAnsi="Times New Roman"/>
          <w:sz w:val="28"/>
          <w:szCs w:val="28"/>
        </w:rPr>
        <w:t xml:space="preserve"> </w:t>
      </w:r>
    </w:p>
    <w:p w:rsidR="00945281" w:rsidRDefault="00CA7E04" w:rsidP="0094528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5281">
        <w:rPr>
          <w:rFonts w:ascii="Times New Roman" w:hAnsi="Times New Roman"/>
          <w:sz w:val="28"/>
          <w:szCs w:val="28"/>
        </w:rPr>
        <w:t xml:space="preserve">  </w:t>
      </w:r>
      <w:r w:rsidR="00253649" w:rsidRPr="00253649">
        <w:rPr>
          <w:rFonts w:ascii="Times New Roman" w:hAnsi="Times New Roman"/>
          <w:sz w:val="28"/>
          <w:szCs w:val="28"/>
        </w:rPr>
        <w:t xml:space="preserve">искусства, </w:t>
      </w:r>
      <w:proofErr w:type="gramStart"/>
      <w:r w:rsidR="00253649" w:rsidRPr="00253649">
        <w:rPr>
          <w:rFonts w:ascii="Times New Roman" w:hAnsi="Times New Roman"/>
          <w:sz w:val="28"/>
          <w:szCs w:val="28"/>
        </w:rPr>
        <w:t>освоении</w:t>
      </w:r>
      <w:proofErr w:type="gramEnd"/>
      <w:r w:rsidR="00253649" w:rsidRPr="00253649">
        <w:rPr>
          <w:rFonts w:ascii="Times New Roman" w:hAnsi="Times New Roman"/>
          <w:sz w:val="28"/>
          <w:szCs w:val="28"/>
        </w:rPr>
        <w:t xml:space="preserve"> практических умений и навыков восприятия, </w:t>
      </w:r>
    </w:p>
    <w:p w:rsidR="00253649" w:rsidRDefault="00CA7E04" w:rsidP="009452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3649" w:rsidRPr="00CB12D9">
        <w:rPr>
          <w:rFonts w:ascii="Times New Roman" w:hAnsi="Times New Roman" w:cs="Times New Roman"/>
          <w:sz w:val="28"/>
          <w:szCs w:val="28"/>
        </w:rPr>
        <w:t xml:space="preserve">интерпретации и оценки произведений искусства. </w:t>
      </w:r>
    </w:p>
    <w:p w:rsidR="00A0363E" w:rsidRDefault="00A0363E" w:rsidP="00857E7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363E" w:rsidRDefault="00A0363E" w:rsidP="00857E7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363E" w:rsidRDefault="00A0363E" w:rsidP="00857E7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363E" w:rsidRDefault="00A0363E" w:rsidP="00857E7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363E" w:rsidRDefault="00A0363E" w:rsidP="00857E7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363E" w:rsidRDefault="00A0363E" w:rsidP="00857E7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363E" w:rsidRDefault="00A0363E" w:rsidP="00857E7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363E" w:rsidRDefault="00A0363E" w:rsidP="00857E7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363E" w:rsidRDefault="00A0363E" w:rsidP="00CA7E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E04" w:rsidRDefault="00CA7E04" w:rsidP="00CA7E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DFE" w:rsidRDefault="00177DFE" w:rsidP="0025364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363E" w:rsidRPr="00CB12D9" w:rsidRDefault="00A0363E" w:rsidP="0025364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7634" w:rsidRPr="00CB12D9" w:rsidRDefault="00577634" w:rsidP="00CB12D9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lastRenderedPageBreak/>
        <w:t>1.3. Содержание</w:t>
      </w:r>
      <w:r w:rsidR="00CB12D9">
        <w:rPr>
          <w:rFonts w:ascii="Times New Roman" w:hAnsi="Times New Roman" w:cs="Times New Roman"/>
          <w:b/>
          <w:sz w:val="28"/>
          <w:szCs w:val="28"/>
        </w:rPr>
        <w:t xml:space="preserve"> программы 1 года обучения</w:t>
      </w:r>
    </w:p>
    <w:p w:rsidR="00CB12D9" w:rsidRDefault="00CB12D9" w:rsidP="00CB12D9">
      <w:pPr>
        <w:pStyle w:val="a5"/>
        <w:ind w:right="236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</w:t>
      </w:r>
      <w:r w:rsidRPr="00CB12D9">
        <w:rPr>
          <w:rFonts w:cs="Times New Roman"/>
          <w:color w:val="000000" w:themeColor="text1"/>
          <w:sz w:val="28"/>
          <w:szCs w:val="28"/>
        </w:rPr>
        <w:t>Программа первого года</w:t>
      </w:r>
      <w:r w:rsidR="007A58AD">
        <w:rPr>
          <w:rFonts w:cs="Times New Roman"/>
          <w:color w:val="000000" w:themeColor="text1"/>
          <w:sz w:val="28"/>
          <w:szCs w:val="28"/>
        </w:rPr>
        <w:t xml:space="preserve"> обучения «</w:t>
      </w:r>
      <w:r>
        <w:rPr>
          <w:rFonts w:cs="Times New Roman"/>
          <w:color w:val="000000" w:themeColor="text1"/>
          <w:sz w:val="28"/>
          <w:szCs w:val="28"/>
        </w:rPr>
        <w:t xml:space="preserve">Юный художник» </w:t>
      </w:r>
      <w:r w:rsidRPr="00CB12D9">
        <w:rPr>
          <w:rFonts w:cs="Times New Roman"/>
          <w:color w:val="000000" w:themeColor="text1"/>
          <w:sz w:val="28"/>
          <w:szCs w:val="28"/>
        </w:rPr>
        <w:t xml:space="preserve">предполагает </w:t>
      </w:r>
      <w:r>
        <w:rPr>
          <w:rFonts w:cs="Times New Roman"/>
          <w:color w:val="000000" w:themeColor="text1"/>
          <w:sz w:val="28"/>
          <w:szCs w:val="28"/>
        </w:rPr>
        <w:t>использование и реализацию общедоступных и универсальных форм организации материала, и минимальную сложность предлагаемого для освоения содержания программы.</w:t>
      </w:r>
      <w:r w:rsidRPr="00CB12D9">
        <w:rPr>
          <w:rFonts w:cs="Times New Roman"/>
          <w:color w:val="000000" w:themeColor="text1"/>
          <w:sz w:val="28"/>
          <w:szCs w:val="28"/>
        </w:rPr>
        <w:t xml:space="preserve"> В дальнейшем ребенок имеет возможность выбора тех видов, которые наиболее актуальны и предпочтительны для него.</w:t>
      </w:r>
    </w:p>
    <w:p w:rsidR="001133FD" w:rsidRPr="007A58AD" w:rsidRDefault="001133FD" w:rsidP="001133FD">
      <w:pPr>
        <w:rPr>
          <w:rFonts w:ascii="Times New Roman" w:hAnsi="Times New Roman" w:cs="Times New Roman"/>
          <w:i/>
          <w:sz w:val="28"/>
          <w:szCs w:val="28"/>
        </w:rPr>
      </w:pPr>
      <w:r w:rsidRPr="007A58A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CB12D9" w:rsidRDefault="00CB12D9" w:rsidP="0011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компетентности учащихся по разделам программы: рисунку, живописи, тематической композиции</w:t>
      </w:r>
      <w:r w:rsidR="007A58AD">
        <w:rPr>
          <w:rFonts w:ascii="Times New Roman" w:hAnsi="Times New Roman" w:cs="Times New Roman"/>
          <w:sz w:val="28"/>
          <w:szCs w:val="28"/>
        </w:rPr>
        <w:t xml:space="preserve">, декоративно – прикладному искусству, </w:t>
      </w:r>
    </w:p>
    <w:p w:rsidR="007A58AD" w:rsidRDefault="007A58AD" w:rsidP="0011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наблюдательность, зрительную память, пространственное мышление и способность эмоционально воспринимать окружающую действительность и передавать в художественно – творческой деятельности;</w:t>
      </w:r>
    </w:p>
    <w:p w:rsidR="007A58AD" w:rsidRPr="000176FD" w:rsidRDefault="007A58AD" w:rsidP="0011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способность передавать в собственной художественной деятельности красоту мир, выражать свое отношение к негативным и позитивным явлениям жизни и искусства.</w:t>
      </w:r>
    </w:p>
    <w:p w:rsidR="007A58AD" w:rsidRDefault="00065B16" w:rsidP="0011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58AD">
        <w:rPr>
          <w:rFonts w:ascii="Times New Roman" w:hAnsi="Times New Roman" w:cs="Times New Roman"/>
          <w:sz w:val="28"/>
          <w:szCs w:val="28"/>
        </w:rPr>
        <w:t xml:space="preserve">Программа второго года обучения «Юный </w:t>
      </w:r>
      <w:r>
        <w:rPr>
          <w:rFonts w:ascii="Times New Roman" w:hAnsi="Times New Roman" w:cs="Times New Roman"/>
          <w:sz w:val="28"/>
          <w:szCs w:val="28"/>
        </w:rPr>
        <w:t>художник» предполагает</w:t>
      </w:r>
      <w:r w:rsidR="007A58AD">
        <w:rPr>
          <w:rFonts w:ascii="Times New Roman" w:hAnsi="Times New Roman" w:cs="Times New Roman"/>
          <w:sz w:val="28"/>
          <w:szCs w:val="28"/>
        </w:rPr>
        <w:t xml:space="preserve"> использование и реализацию общедоступных и универсальных </w:t>
      </w:r>
      <w:r>
        <w:rPr>
          <w:rFonts w:ascii="Times New Roman" w:hAnsi="Times New Roman" w:cs="Times New Roman"/>
          <w:sz w:val="28"/>
          <w:szCs w:val="28"/>
        </w:rPr>
        <w:t>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картинки, в рамках программы.</w:t>
      </w:r>
    </w:p>
    <w:p w:rsidR="00065B16" w:rsidRPr="00065B16" w:rsidRDefault="00065B16" w:rsidP="001133FD">
      <w:pPr>
        <w:rPr>
          <w:rFonts w:ascii="Times New Roman" w:hAnsi="Times New Roman" w:cs="Times New Roman"/>
          <w:i/>
          <w:sz w:val="28"/>
          <w:szCs w:val="28"/>
        </w:rPr>
      </w:pPr>
      <w:r w:rsidRPr="00065B1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065B16" w:rsidRDefault="00065B16" w:rsidP="0011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осознавать потенциал искусства в познании мира, в формировании отношения к человеку, природным и социальным явлениям;</w:t>
      </w:r>
    </w:p>
    <w:p w:rsidR="00065B16" w:rsidRDefault="00065B16" w:rsidP="0011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познавательную, творческую и социальную активность учащихся, потребность в самообразовании;</w:t>
      </w:r>
    </w:p>
    <w:p w:rsidR="00065B16" w:rsidRDefault="00065B16" w:rsidP="0011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уважение к культуре и искусству, к мировому </w:t>
      </w:r>
      <w:r w:rsidR="00CC486F">
        <w:rPr>
          <w:rFonts w:ascii="Times New Roman" w:hAnsi="Times New Roman" w:cs="Times New Roman"/>
          <w:sz w:val="28"/>
          <w:szCs w:val="28"/>
        </w:rPr>
        <w:t>культурно – историческому наследию.</w:t>
      </w:r>
    </w:p>
    <w:p w:rsidR="00A0363E" w:rsidRDefault="00A0363E" w:rsidP="001133FD">
      <w:pPr>
        <w:rPr>
          <w:rFonts w:ascii="Times New Roman" w:hAnsi="Times New Roman" w:cs="Times New Roman"/>
          <w:sz w:val="28"/>
          <w:szCs w:val="28"/>
        </w:rPr>
      </w:pPr>
    </w:p>
    <w:p w:rsidR="00A0363E" w:rsidRDefault="00A0363E" w:rsidP="001133FD">
      <w:pPr>
        <w:rPr>
          <w:rFonts w:ascii="Times New Roman" w:hAnsi="Times New Roman" w:cs="Times New Roman"/>
          <w:sz w:val="28"/>
          <w:szCs w:val="28"/>
        </w:rPr>
      </w:pPr>
    </w:p>
    <w:p w:rsidR="00A0363E" w:rsidRDefault="00A0363E" w:rsidP="001133FD">
      <w:pPr>
        <w:rPr>
          <w:rFonts w:ascii="Times New Roman" w:hAnsi="Times New Roman" w:cs="Times New Roman"/>
          <w:sz w:val="28"/>
          <w:szCs w:val="28"/>
        </w:rPr>
      </w:pPr>
    </w:p>
    <w:p w:rsidR="00A0363E" w:rsidRDefault="00A0363E" w:rsidP="001133FD">
      <w:pPr>
        <w:rPr>
          <w:rFonts w:ascii="Times New Roman" w:hAnsi="Times New Roman" w:cs="Times New Roman"/>
          <w:sz w:val="28"/>
          <w:szCs w:val="28"/>
        </w:rPr>
      </w:pPr>
    </w:p>
    <w:p w:rsidR="00A0363E" w:rsidRDefault="00A0363E" w:rsidP="001133FD">
      <w:pPr>
        <w:rPr>
          <w:rFonts w:ascii="Times New Roman" w:hAnsi="Times New Roman" w:cs="Times New Roman"/>
          <w:sz w:val="28"/>
          <w:szCs w:val="28"/>
        </w:rPr>
      </w:pPr>
    </w:p>
    <w:p w:rsidR="00A0363E" w:rsidRDefault="00A0363E" w:rsidP="001133FD">
      <w:pPr>
        <w:rPr>
          <w:rFonts w:ascii="Times New Roman" w:hAnsi="Times New Roman" w:cs="Times New Roman"/>
          <w:sz w:val="28"/>
          <w:szCs w:val="28"/>
        </w:rPr>
      </w:pPr>
    </w:p>
    <w:p w:rsidR="00A0363E" w:rsidRDefault="00A0363E" w:rsidP="001133FD">
      <w:pPr>
        <w:rPr>
          <w:rFonts w:ascii="Times New Roman" w:hAnsi="Times New Roman" w:cs="Times New Roman"/>
          <w:sz w:val="28"/>
          <w:szCs w:val="28"/>
        </w:rPr>
      </w:pPr>
    </w:p>
    <w:p w:rsidR="00CC486F" w:rsidRPr="00CC486F" w:rsidRDefault="00CC486F" w:rsidP="00CC4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86F">
        <w:rPr>
          <w:rFonts w:ascii="Times New Roman" w:hAnsi="Times New Roman" w:cs="Times New Roman"/>
          <w:b/>
          <w:sz w:val="28"/>
          <w:szCs w:val="28"/>
        </w:rPr>
        <w:lastRenderedPageBreak/>
        <w:t>1.3.1. Учебный план (1 год обучения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261"/>
        <w:gridCol w:w="1275"/>
        <w:gridCol w:w="993"/>
        <w:gridCol w:w="1417"/>
        <w:gridCol w:w="2410"/>
      </w:tblGrid>
      <w:tr w:rsidR="00CC486F" w:rsidRPr="00CC486F" w:rsidTr="00193A37">
        <w:tc>
          <w:tcPr>
            <w:tcW w:w="993" w:type="dxa"/>
            <w:vMerge w:val="restart"/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261" w:type="dxa"/>
            <w:vMerge w:val="restart"/>
          </w:tcPr>
          <w:p w:rsidR="00CC486F" w:rsidRPr="00CC486F" w:rsidRDefault="00CC486F" w:rsidP="00327E4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CC486F">
              <w:rPr>
                <w:b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3685" w:type="dxa"/>
            <w:gridSpan w:val="3"/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CC486F" w:rsidRPr="00CC486F" w:rsidTr="00193A37">
        <w:trPr>
          <w:trHeight w:val="324"/>
        </w:trPr>
        <w:tc>
          <w:tcPr>
            <w:tcW w:w="993" w:type="dxa"/>
            <w:vMerge/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vMerge/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993" w:type="dxa"/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417" w:type="dxa"/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2410" w:type="dxa"/>
            <w:vMerge/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C486F" w:rsidRPr="00CC486F" w:rsidTr="00193A37">
        <w:tc>
          <w:tcPr>
            <w:tcW w:w="993" w:type="dxa"/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261" w:type="dxa"/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Вводное занятие «В мире красок и чудес». Правила ТБ.</w:t>
            </w:r>
          </w:p>
        </w:tc>
        <w:tc>
          <w:tcPr>
            <w:tcW w:w="1275" w:type="dxa"/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10" w:type="dxa"/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тест, наблюдение,</w:t>
            </w:r>
          </w:p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творческая работа</w:t>
            </w:r>
          </w:p>
        </w:tc>
      </w:tr>
      <w:tr w:rsidR="00CC486F" w:rsidRPr="00CC486F" w:rsidTr="00193A37">
        <w:trPr>
          <w:trHeight w:val="613"/>
        </w:trPr>
        <w:tc>
          <w:tcPr>
            <w:tcW w:w="993" w:type="dxa"/>
            <w:tcBorders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«Рисунок и живопись»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творческая работа,</w:t>
            </w:r>
          </w:p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выставка</w:t>
            </w:r>
          </w:p>
        </w:tc>
      </w:tr>
      <w:tr w:rsidR="00CC486F" w:rsidRPr="00CC486F" w:rsidTr="00193A37">
        <w:trPr>
          <w:trHeight w:val="17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Графические и живописные материалы. Приёмы и техники работы с ними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CC486F" w:rsidRPr="00CC486F" w:rsidTr="00193A37">
        <w:trPr>
          <w:trHeight w:val="7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Зарисовка растений, птиц, деревьев. Учебные экскурсии на природу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CC486F" w:rsidRPr="00CC486F" w:rsidTr="00193A37">
        <w:trPr>
          <w:trHeight w:val="5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Изображение фигуры человека, животных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CC486F" w:rsidRPr="00CC486F" w:rsidTr="00193A37">
        <w:trPr>
          <w:trHeight w:val="8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Основы </w:t>
            </w:r>
            <w:proofErr w:type="spellStart"/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цветоведения</w:t>
            </w:r>
            <w:proofErr w:type="spellEnd"/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Колористика</w:t>
            </w:r>
            <w:proofErr w:type="spellEnd"/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CC486F" w:rsidRPr="00CC486F" w:rsidTr="00193A37">
        <w:trPr>
          <w:trHeight w:val="1406"/>
        </w:trPr>
        <w:tc>
          <w:tcPr>
            <w:tcW w:w="993" w:type="dxa"/>
            <w:tcBorders>
              <w:top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Влияние световоздушной среды на цвет изображаемых объектов.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 промежуточный контроль</w:t>
            </w:r>
          </w:p>
        </w:tc>
      </w:tr>
      <w:tr w:rsidR="00CC486F" w:rsidRPr="00CC486F" w:rsidTr="00193A37">
        <w:trPr>
          <w:trHeight w:val="59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Живопись отдельных предметов. Учебные постановки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CC486F" w:rsidRPr="00CC486F" w:rsidTr="00193A37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Пейзаж в графическом решении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CC486F" w:rsidRPr="00CC486F" w:rsidTr="00193A37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Изображение природы в разных состояниях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работа,</w:t>
            </w:r>
          </w:p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выставка,</w:t>
            </w:r>
          </w:p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C486F" w:rsidRPr="00CC486F" w:rsidTr="00193A37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«Тематическая композиция»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CC486F" w:rsidRPr="00CC486F" w:rsidTr="00193A37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Виды изобразительного искусства и жанры живописи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CC486F" w:rsidRPr="00CC486F" w:rsidTr="00193A37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Тематическая композиция на заданную тему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CC486F" w:rsidRPr="00CC486F" w:rsidTr="00193A37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Иллюстрирование сказок и былин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CC486F" w:rsidRPr="00CC486F" w:rsidTr="00193A37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«Декоративно – прикладное искусство»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CC486F" w:rsidRPr="00CC486F" w:rsidTr="00193A37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Знакомство с народными промыслами: Городецкая роспись, </w:t>
            </w:r>
            <w:proofErr w:type="spellStart"/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Полхо</w:t>
            </w:r>
            <w:proofErr w:type="gramStart"/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spellEnd"/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Майданская</w:t>
            </w:r>
            <w:proofErr w:type="spellEnd"/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роспись, Хохломская роспись. Выполнение элементов росписи.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работа,</w:t>
            </w:r>
          </w:p>
          <w:p w:rsidR="00CC486F" w:rsidRPr="00CC486F" w:rsidRDefault="00CC486F" w:rsidP="00327E41">
            <w:pPr>
              <w:tabs>
                <w:tab w:val="left" w:pos="5250"/>
              </w:tabs>
              <w:spacing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</w:tr>
      <w:tr w:rsidR="00CC486F" w:rsidRPr="00CC486F" w:rsidTr="00193A37">
        <w:trPr>
          <w:trHeight w:val="16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Досуговая деятельность </w:t>
            </w: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(мероприятия, проводимые согласно плану досуговой работы)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CC486F" w:rsidRPr="00CC486F" w:rsidTr="00193A37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Итоговое занятие «Радуга в кармане»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</w:t>
            </w:r>
          </w:p>
          <w:p w:rsidR="00CC486F" w:rsidRPr="00CC486F" w:rsidRDefault="00CC486F" w:rsidP="00327E41">
            <w:pPr>
              <w:tabs>
                <w:tab w:val="left" w:pos="5250"/>
              </w:tabs>
              <w:spacing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выставка, итоговый контроль</w:t>
            </w:r>
          </w:p>
        </w:tc>
      </w:tr>
      <w:tr w:rsidR="00CC486F" w:rsidRPr="00CC486F" w:rsidTr="00193A37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8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144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86F" w:rsidRPr="00CC486F" w:rsidRDefault="00CC486F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CC486F" w:rsidRDefault="00CC486F" w:rsidP="00CC486F">
      <w:pPr>
        <w:shd w:val="clear" w:color="auto" w:fill="FFFFFF"/>
        <w:spacing w:before="100" w:beforeAutospacing="1" w:after="0" w:line="240" w:lineRule="auto"/>
        <w:ind w:right="300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3A37" w:rsidRDefault="00193A37" w:rsidP="00CC486F">
      <w:pPr>
        <w:shd w:val="clear" w:color="auto" w:fill="FFFFFF"/>
        <w:spacing w:before="100" w:beforeAutospacing="1" w:after="0" w:line="240" w:lineRule="auto"/>
        <w:ind w:right="300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3A37" w:rsidRDefault="00193A37" w:rsidP="00CC486F">
      <w:pPr>
        <w:shd w:val="clear" w:color="auto" w:fill="FFFFFF"/>
        <w:spacing w:before="100" w:beforeAutospacing="1" w:after="0" w:line="240" w:lineRule="auto"/>
        <w:ind w:right="300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3A37" w:rsidRDefault="00193A37" w:rsidP="00CC486F">
      <w:pPr>
        <w:shd w:val="clear" w:color="auto" w:fill="FFFFFF"/>
        <w:spacing w:before="100" w:beforeAutospacing="1" w:after="0" w:line="240" w:lineRule="auto"/>
        <w:ind w:right="300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3A37" w:rsidRDefault="00193A37" w:rsidP="00CC486F">
      <w:pPr>
        <w:shd w:val="clear" w:color="auto" w:fill="FFFFFF"/>
        <w:spacing w:before="100" w:beforeAutospacing="1" w:after="0" w:line="240" w:lineRule="auto"/>
        <w:ind w:right="300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3A37" w:rsidRDefault="00193A37" w:rsidP="00CC486F">
      <w:pPr>
        <w:shd w:val="clear" w:color="auto" w:fill="FFFFFF"/>
        <w:spacing w:before="100" w:beforeAutospacing="1" w:after="0" w:line="240" w:lineRule="auto"/>
        <w:ind w:right="300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3A37" w:rsidRPr="00CC486F" w:rsidRDefault="00193A37" w:rsidP="00CC486F">
      <w:pPr>
        <w:shd w:val="clear" w:color="auto" w:fill="FFFFFF"/>
        <w:spacing w:before="100" w:beforeAutospacing="1" w:after="0" w:line="240" w:lineRule="auto"/>
        <w:ind w:right="300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486F" w:rsidRPr="009E2F44" w:rsidRDefault="00193A37" w:rsidP="00CC486F">
      <w:pPr>
        <w:shd w:val="clear" w:color="auto" w:fill="FFFFFF"/>
        <w:spacing w:after="0" w:line="240" w:lineRule="auto"/>
        <w:ind w:left="1362"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1.3.2. </w:t>
      </w:r>
      <w:r w:rsidR="00CC486F" w:rsidRPr="00CC486F">
        <w:rPr>
          <w:rFonts w:ascii="Times New Roman" w:hAnsi="Times New Roman"/>
          <w:b/>
          <w:sz w:val="28"/>
          <w:szCs w:val="28"/>
          <w:shd w:val="clear" w:color="auto" w:fill="FFFFFF"/>
        </w:rPr>
        <w:t>Содержание п</w:t>
      </w:r>
      <w:r w:rsidR="00CC486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рограммы (1 </w:t>
      </w:r>
      <w:r w:rsidR="00CC486F" w:rsidRPr="00CC486F">
        <w:rPr>
          <w:rFonts w:ascii="Times New Roman" w:hAnsi="Times New Roman"/>
          <w:b/>
          <w:sz w:val="28"/>
          <w:szCs w:val="28"/>
          <w:shd w:val="clear" w:color="auto" w:fill="FFFFFF"/>
        </w:rPr>
        <w:t>год обучения</w:t>
      </w:r>
      <w:r w:rsidR="00CC486F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CC486F" w:rsidRPr="009E2F44" w:rsidRDefault="00CC486F" w:rsidP="00CC486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Вводное занятие «В мире красок и чудес». ТБ (2 часа)</w:t>
      </w:r>
    </w:p>
    <w:p w:rsidR="00CC486F" w:rsidRPr="009E2F44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</w:t>
      </w:r>
      <w:r w:rsidRPr="009E2F4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Техника безопасности. Охрана труда. Правила внутреннего распорядка. Знакомство учащихся с различными видами изобразительного искусства. Тренинги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объединение коллектива. </w:t>
      </w:r>
    </w:p>
    <w:p w:rsidR="00CC486F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 Ознакомление учащихся и изостудией. Знакомство учащихся с программой обучения. Оборудование и инструменты. Техника безопасности с материалами и инструментами. Игры «Кто я, кто ты?», «Знакомство по кругу».</w:t>
      </w:r>
    </w:p>
    <w:p w:rsidR="00CC486F" w:rsidRPr="00BA5ADB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входной 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тест, творческая работа</w:t>
      </w:r>
    </w:p>
    <w:p w:rsidR="00CC486F" w:rsidRPr="009E2F44" w:rsidRDefault="00CC486F" w:rsidP="00CC486F">
      <w:pPr>
        <w:pStyle w:val="a7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«Рисунок и живопись» (60 часов)</w:t>
      </w:r>
    </w:p>
    <w:p w:rsidR="00CC486F" w:rsidRPr="009E2F44" w:rsidRDefault="00CC486F" w:rsidP="00CC486F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Графические и живописные материалы.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Приёмы и техника работы с ними (6 часов).</w:t>
      </w:r>
    </w:p>
    <w:p w:rsidR="00CC486F" w:rsidRPr="009E2F44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</w:t>
      </w:r>
      <w:r w:rsidRPr="009E2F44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Виды рисовальных материалов. Правила работы с ними. Правила хранения материалов и инструментов. Организация рабочего места. Разные техники работы с графическими и живописными материалами.</w:t>
      </w:r>
    </w:p>
    <w:p w:rsidR="00CC486F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 Выполнение исследовательского задания: выразительные возможности карандаша, мелков пастели, угля, акварели, гуаши. Изображение плоских предметов. Линейный рисунок. Упражнения на штриховку. Правильное положение руки. Композиция на цветной бумаге пастелью. Натюрморт гуашью в технике монотипия. Акварель и восковые карандаши.</w:t>
      </w:r>
    </w:p>
    <w:p w:rsidR="00CC486F" w:rsidRPr="00BA5ADB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</w:p>
    <w:p w:rsidR="00CC486F" w:rsidRPr="009E2F44" w:rsidRDefault="00CC486F" w:rsidP="00CC486F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Зарисовка растений, птиц, деревье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в. Учебные экскурсии на природу (8 часов).</w:t>
      </w:r>
    </w:p>
    <w:p w:rsidR="00CC486F" w:rsidRPr="009E2F44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 Наблюдение за природой, природными явлениями на экскурсиях. Этапы построения предметов: основание, высота, симметрия. Светотеневой рисунок.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Инструктажи по технике безопасности на природе.</w:t>
      </w:r>
    </w:p>
    <w:p w:rsidR="00CC486F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>Зарисовки растений, птиц, деревьев карандашом, акварелью: дуб, берёзу, осину, иву и т.д., проследить особенности строения дерева.</w:t>
      </w:r>
      <w:proofErr w:type="gramEnd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Светотеневой рисунок птицы. Образы птиц в сказках.</w:t>
      </w:r>
    </w:p>
    <w:p w:rsidR="00CC486F" w:rsidRPr="00BA5ADB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</w:p>
    <w:p w:rsidR="00CC486F" w:rsidRPr="009E2F44" w:rsidRDefault="00CC486F" w:rsidP="00CC486F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Изобра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жение фигуры человека, животных (10 часов).</w:t>
      </w:r>
    </w:p>
    <w:p w:rsidR="00CC486F" w:rsidRPr="009E2F44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</w:t>
      </w:r>
      <w:r w:rsidRPr="009E2F44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Понимание пропорций как соотношения между собой частей одного и целого. Умение выразить в изображении характер изображаемых объектов. Изучение строения животных, их движения. Правила рисования с натуры. Правила построения круга, геометрических предметов.</w:t>
      </w:r>
    </w:p>
    <w:p w:rsidR="00CC486F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 Рисование простых форм. Пропорциональность форм. От наброска к реалистичному рисунку. Зарисовки животных по фотографиям. Зарисовки людей с натуры.</w:t>
      </w:r>
    </w:p>
    <w:p w:rsidR="00CC486F" w:rsidRPr="00BA5ADB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</w:p>
    <w:p w:rsidR="00CC486F" w:rsidRPr="009E2F44" w:rsidRDefault="00CC486F" w:rsidP="00CC486F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lastRenderedPageBreak/>
        <w:t>О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сновы </w:t>
      </w:r>
      <w:proofErr w:type="spellStart"/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цветоведения</w:t>
      </w:r>
      <w:proofErr w:type="spellEnd"/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Колористика</w:t>
      </w:r>
      <w:proofErr w:type="spellEnd"/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(4 часа).</w:t>
      </w:r>
    </w:p>
    <w:p w:rsidR="00CC486F" w:rsidRPr="009E2F44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 Система цвета. Ахроматические цвета. Тёплые цвета. Холодные цвета. Цветовые гаммы. Контрастные цвета.</w:t>
      </w:r>
    </w:p>
    <w:p w:rsidR="00CC486F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 Упражнения: в заливках, цветной дождь, тёплые «Солнце», «Радость». Заливки холодные «Снежное царство», «Грусть» и др. Изменение цветового тона от фона. Постановки из насыщенных тёплых цветов (овощи и фрукты). Чёрно- белая композиция «Зима во дворе». Выполнение исследовательского задания: предме</w:t>
      </w:r>
      <w:proofErr w:type="gramStart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>т-</w:t>
      </w:r>
      <w:proofErr w:type="gramEnd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акцент.</w:t>
      </w:r>
    </w:p>
    <w:p w:rsidR="00CC486F" w:rsidRPr="00BA5ADB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</w:p>
    <w:p w:rsidR="00CC486F" w:rsidRPr="009E2F44" w:rsidRDefault="00CC486F" w:rsidP="00CC486F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Влияние световоздушной сред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ы на цвет изображаемых объектов (6 часов).</w:t>
      </w:r>
    </w:p>
    <w:p w:rsidR="00CC486F" w:rsidRPr="009E2F44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</w:t>
      </w:r>
      <w:r w:rsidRPr="009E2F44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Свет и тень. Наблюдение световоздушной среды во время учебных экскурсий на природе. Естественное и электрическое освещение, изменение цветов и оттенков. Изучение свой</w:t>
      </w:r>
      <w:proofErr w:type="gramStart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>ств цв</w:t>
      </w:r>
      <w:proofErr w:type="gramEnd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>ета.</w:t>
      </w:r>
    </w:p>
    <w:p w:rsidR="00CC486F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 Методы передачи объёма изображаемых предметов. Передача тональных переходов с помощью штрихов и линий. Изображение света в рисунке.</w:t>
      </w:r>
    </w:p>
    <w:p w:rsidR="00CC486F" w:rsidRPr="00FA2CFA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A2CFA">
        <w:rPr>
          <w:rFonts w:ascii="Times New Roman" w:hAnsi="Times New Roman"/>
          <w:sz w:val="28"/>
          <w:szCs w:val="28"/>
          <w:shd w:val="clear" w:color="auto" w:fill="FFFFFF"/>
        </w:rPr>
        <w:t>промежуточный контроль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C486F" w:rsidRPr="009E2F44" w:rsidRDefault="00CC486F" w:rsidP="00CC486F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Живопись отдельны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х предметов. Учебные постановки (8 часов).</w:t>
      </w:r>
    </w:p>
    <w:p w:rsidR="00CC486F" w:rsidRPr="009E2F44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. Правила работы над натюрмортом из знакомых предметов. Этапы выполнения. </w:t>
      </w:r>
      <w:proofErr w:type="spellStart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>Компановка</w:t>
      </w:r>
      <w:proofErr w:type="spellEnd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на листе.</w:t>
      </w:r>
    </w:p>
    <w:p w:rsidR="00CC486F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 Выполнение учебных постановок «Кувшин с лимоном», «Ваза и яблоко», «Цветы в вазе».</w:t>
      </w:r>
    </w:p>
    <w:p w:rsidR="00CC486F" w:rsidRPr="00BA5ADB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</w:p>
    <w:p w:rsidR="00CC486F" w:rsidRPr="009E2F44" w:rsidRDefault="00CC486F" w:rsidP="00CC486F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Пейзаж в графическом решении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(8 часов).</w:t>
      </w:r>
    </w:p>
    <w:p w:rsidR="00CC486F" w:rsidRPr="009E2F44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</w:t>
      </w:r>
      <w:r w:rsidRPr="009E2F4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Виды пейзажа. Знакомство с плоскостным решением. Линия горизонта. Точка схода. Перспектива. Знакомство с творчеством художников. Анализ репродукций известных полотен этого жанра.</w:t>
      </w:r>
    </w:p>
    <w:p w:rsidR="00CC486F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Практическая часть. Восприятие картин И. Айвазовского, Ф. Васильева, Н. Рериха. Выполнение пейзажа в техниках карандаш, уголь. </w:t>
      </w:r>
    </w:p>
    <w:p w:rsidR="00CC486F" w:rsidRPr="00BA5ADB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</w:p>
    <w:p w:rsidR="00CC486F" w:rsidRPr="009E2F44" w:rsidRDefault="00CC486F" w:rsidP="00CC486F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Изображе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ние природы в разных состояниях (10 часов).</w:t>
      </w:r>
    </w:p>
    <w:p w:rsidR="00CC486F" w:rsidRPr="009E2F44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 Работа художника над изображением природы. Настроение природы. Звонкие и глухие цвета. Смешение различных цветов для получения мрачных и нежных оттенков.</w:t>
      </w:r>
    </w:p>
    <w:p w:rsidR="00CC486F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часть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. Изображение контрастных состояний природы. Ландшафтный пейзаж. Пейзаж времени суток (рассвет, ночь, закат). Выставка достижений.</w:t>
      </w:r>
    </w:p>
    <w:p w:rsidR="00CC486F" w:rsidRPr="009E2F44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выставка.</w:t>
      </w:r>
    </w:p>
    <w:p w:rsidR="00CC486F" w:rsidRPr="009E2F44" w:rsidRDefault="00CC486F" w:rsidP="00CC486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«Тематическая композиция» (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48</w:t>
      </w: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часа)</w:t>
      </w:r>
    </w:p>
    <w:p w:rsidR="00CC486F" w:rsidRPr="009E2F44" w:rsidRDefault="00CC486F" w:rsidP="00CC486F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Виды изобразитель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ного искусства и жанры живописи (14 часов).</w:t>
      </w:r>
    </w:p>
    <w:p w:rsidR="00CC486F" w:rsidRPr="009E2F44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lastRenderedPageBreak/>
        <w:t>Теоретическая часть</w:t>
      </w:r>
      <w:r w:rsidRPr="009E2F4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Знакомство с видами и жанрами живописи, понятиями «композиция» в целом и «Тематическая композиция». Принципы построения композиции. Эскиз.</w:t>
      </w:r>
    </w:p>
    <w:p w:rsidR="00CC486F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часть</w:t>
      </w:r>
      <w:r w:rsidRPr="009E2F44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Вводная беседа о композиции. Распределение простейших фигур на плоскости (круг, квадрат, прямоугольник и т.д.), их пластического взаимодействия между собой. Изучение закона Равновесия: «Симметрия» - «Асимметрия». Несложная композиция на развитие фантазии, по выбору. Сказочный мир Англии: эльфы, феи, </w:t>
      </w:r>
      <w:proofErr w:type="spellStart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>хоббиты</w:t>
      </w:r>
      <w:proofErr w:type="spellEnd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>, друиды в сказках. Фантазии на тему «Праздник эльфов» и др. Оформление работ в рамки, подготовка к отчёту.</w:t>
      </w:r>
    </w:p>
    <w:p w:rsidR="00CC486F" w:rsidRPr="00BA5ADB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</w:p>
    <w:p w:rsidR="00CC486F" w:rsidRPr="009E2F44" w:rsidRDefault="00CC486F" w:rsidP="00CC486F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Тематические композиции на заданную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тему (18 часов).</w:t>
      </w:r>
    </w:p>
    <w:p w:rsidR="00CC486F" w:rsidRPr="009E2F44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</w:t>
      </w:r>
      <w:r w:rsidRPr="009E2F4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Знакомство с эскизом. Замысел и ясность сюжетного действия. Определение пропорциональных соотношений между пространством и силуэтом, размером фигур – пространству.</w:t>
      </w:r>
    </w:p>
    <w:p w:rsidR="00CC486F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Практическая часть</w:t>
      </w:r>
      <w:r w:rsidRPr="009E2F4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Сбор материала для будущей композиции. Выражение идеи: замысел, эскизы. Выполнение композиций с простым сюжетом из своей жизни на темы «Летние приключения»,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«Моя семья», «Я и мой любимый зверь»,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Любимый праздник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C486F" w:rsidRPr="00BA5ADB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</w:p>
    <w:p w:rsidR="00CC486F" w:rsidRPr="009E2F44" w:rsidRDefault="00CC486F" w:rsidP="00CC486F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Иллюстрирование сказок и былин (16 часов).</w:t>
      </w:r>
    </w:p>
    <w:p w:rsidR="00CC486F" w:rsidRPr="009E2F44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Слово и изображение. Иллюстрация как форма взаимосвязи слова с изображением. Возможности создания добрых и злых образов. Ритмическая организация плоскости листа.</w:t>
      </w:r>
    </w:p>
    <w:p w:rsidR="00CC486F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 исследовательского задания: собрать необходимый для иллюстрирования материал (характер одежды героя, характер построек и помещений, характерные бытовые детали т.д.) Изображение разных по характеру сказочных образов. Однотонное или цветовое решение работы. Создание иллюстраций на тему «Былины и сказки».</w:t>
      </w:r>
    </w:p>
    <w:p w:rsidR="00CC486F" w:rsidRPr="00BA5ADB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работа.</w:t>
      </w:r>
    </w:p>
    <w:p w:rsidR="00CC486F" w:rsidRPr="009E2F44" w:rsidRDefault="00CC486F" w:rsidP="00CC486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«Декоративн</w:t>
      </w:r>
      <w:proofErr w:type="gramStart"/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о-</w:t>
      </w:r>
      <w:proofErr w:type="gramEnd"/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прикладное искусство» (2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час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CC486F" w:rsidRPr="009E2F44" w:rsidRDefault="00CC486F" w:rsidP="00CC486F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Знак</w:t>
      </w:r>
      <w:r w:rsidR="000D417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омство с народными промыслами: г</w:t>
      </w: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ородецкая роспис</w:t>
      </w:r>
      <w:r w:rsidR="000D417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ь, </w:t>
      </w:r>
      <w:proofErr w:type="spellStart"/>
      <w:r w:rsidR="000D417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Полхо</w:t>
      </w:r>
      <w:proofErr w:type="gramStart"/>
      <w:r w:rsidR="000D417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</w:t>
      </w:r>
      <w:proofErr w:type="spellEnd"/>
      <w:r w:rsidR="000D417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-</w:t>
      </w:r>
      <w:proofErr w:type="gramEnd"/>
      <w:r w:rsidR="000D417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0D417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Майданская</w:t>
      </w:r>
      <w:proofErr w:type="spellEnd"/>
      <w:r w:rsidR="000D417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роспись, х</w:t>
      </w:r>
      <w:r w:rsidRPr="009E2F4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охломская роспись. Выполн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ение элементов росписи и </w:t>
      </w:r>
      <w:r w:rsidR="000D417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узоров (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24 часа).</w:t>
      </w:r>
    </w:p>
    <w:p w:rsidR="00CC486F" w:rsidRPr="009E2F44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Ознакомление учащихся с видами народного творчества. Изучение особенностей народных росписей. Демонстрация образцов декоративной посуды, иллюстраций. Способы держания кисти. Алгоритм выполнения мазка. Виды мазков.</w:t>
      </w:r>
    </w:p>
    <w:p w:rsidR="00CC486F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Освоение этапов и приёмов элементов кистевой росписи. Выполнение исследовательского задания: разведение красок для росписи. Самостоятельные упражнения в выполнении элементов росписи. Выполнение эскизов. Занятие - ярмарка. Представление творческих работ.</w:t>
      </w:r>
    </w:p>
    <w:p w:rsidR="00CC486F" w:rsidRPr="009E2F44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наблюдение, 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выставка.</w:t>
      </w:r>
    </w:p>
    <w:p w:rsidR="00CC486F" w:rsidRPr="009E2F44" w:rsidRDefault="00CC486F" w:rsidP="00CC486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Досуговая деятельность (8 часов).</w:t>
      </w:r>
    </w:p>
    <w:p w:rsidR="00CC486F" w:rsidRPr="009E2F44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Игровые, познавательно - развлекательные мероприятия, тематические беседы, экскурсии на выставки в районный музей (мероприятия для </w:t>
      </w:r>
      <w:proofErr w:type="gramStart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>, проводимые согласно плану досуговой работы).</w:t>
      </w:r>
    </w:p>
    <w:p w:rsidR="00CC486F" w:rsidRPr="009E2F44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5AD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 w:rsidRPr="00BA5ADB">
        <w:rPr>
          <w:rFonts w:ascii="Times New Roman" w:hAnsi="Times New Roman"/>
          <w:sz w:val="28"/>
          <w:szCs w:val="28"/>
          <w:shd w:val="clear" w:color="auto" w:fill="FFFFFF"/>
        </w:rPr>
        <w:t>: наблюдение</w:t>
      </w:r>
    </w:p>
    <w:p w:rsidR="00CC486F" w:rsidRPr="009E2F44" w:rsidRDefault="00CC486F" w:rsidP="00CC486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Итоговое занятие «Радуга в </w:t>
      </w:r>
      <w:r w:rsidR="000D417B"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кармане» (</w:t>
      </w: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2 часа)</w:t>
      </w:r>
    </w:p>
    <w:p w:rsidR="00CC486F" w:rsidRPr="009E2F44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Теоретическая часть. 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>Игровая программа с применением методик. Правила игры. Способы выполнения предложенных заданий.</w:t>
      </w:r>
    </w:p>
    <w:p w:rsidR="00CC486F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Практическая деятельность</w:t>
      </w: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. Выполнение заданий по изобразительному творчеству. Подведение итогов года. Выставка лучших творческих работ за учебный год. Награждение </w:t>
      </w:r>
      <w:proofErr w:type="gramStart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 за активное участие в изостудии.</w:t>
      </w:r>
    </w:p>
    <w:p w:rsidR="00CC486F" w:rsidRPr="001A2C70" w:rsidRDefault="00CC486F" w:rsidP="00CC486F">
      <w:pPr>
        <w:shd w:val="clear" w:color="auto" w:fill="FFFFFF"/>
        <w:spacing w:after="0" w:line="240" w:lineRule="auto"/>
        <w:ind w:right="300"/>
        <w:rPr>
          <w:rFonts w:ascii="Times New Roman" w:hAnsi="Times New Roman"/>
          <w:sz w:val="28"/>
          <w:szCs w:val="28"/>
          <w:shd w:val="clear" w:color="auto" w:fill="FFFFFF"/>
        </w:rPr>
      </w:pPr>
      <w:r w:rsidRPr="001A2C70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: наблюдение, выставка, итоговый контроль.</w:t>
      </w:r>
    </w:p>
    <w:p w:rsidR="00CC486F" w:rsidRDefault="00CC486F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77DFE" w:rsidRDefault="00177DFE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Pr="00B505AD" w:rsidRDefault="00536980" w:rsidP="00CC486F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7453" w:rsidRDefault="00597453" w:rsidP="00177DF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lastRenderedPageBreak/>
        <w:t>1.3.3.</w:t>
      </w:r>
      <w:r w:rsidR="00177DFE">
        <w:rPr>
          <w:rFonts w:ascii="Times New Roman" w:hAnsi="Times New Roman" w:cs="Times New Roman"/>
          <w:sz w:val="28"/>
          <w:szCs w:val="28"/>
        </w:rPr>
        <w:t xml:space="preserve"> Планируемые результаты</w:t>
      </w:r>
    </w:p>
    <w:p w:rsidR="00177DFE" w:rsidRPr="00177DFE" w:rsidRDefault="00177DFE" w:rsidP="00177DFE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Обучающие к концу первого года обучения должны знать и уметь:</w:t>
      </w:r>
    </w:p>
    <w:p w:rsidR="004C1750" w:rsidRPr="00E00DD9" w:rsidRDefault="00E00DD9" w:rsidP="00E00DD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750" w:rsidRPr="00E00DD9">
        <w:rPr>
          <w:rFonts w:ascii="Times New Roman" w:hAnsi="Times New Roman"/>
          <w:sz w:val="28"/>
          <w:szCs w:val="28"/>
        </w:rPr>
        <w:t>передавать в собственной художественной деятельности красоту мира, выражать свое отношение к негативным и позитивным явлениям жизни и искусства;</w:t>
      </w:r>
    </w:p>
    <w:p w:rsidR="004C1750" w:rsidRPr="00504F90" w:rsidRDefault="00E00DD9" w:rsidP="00E00DD9">
      <w:pPr>
        <w:pStyle w:val="a8"/>
        <w:ind w:left="360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750" w:rsidRPr="00504F90">
        <w:rPr>
          <w:rFonts w:ascii="Times New Roman" w:hAnsi="Times New Roman"/>
          <w:sz w:val="28"/>
          <w:szCs w:val="28"/>
        </w:rPr>
        <w:t xml:space="preserve">эмоционально - ценностно относиться к окружающему миру (семье, Родине, природе, людям); </w:t>
      </w:r>
    </w:p>
    <w:p w:rsidR="00597453" w:rsidRPr="00E00DD9" w:rsidRDefault="00E00DD9" w:rsidP="00E00DD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750" w:rsidRPr="00E00DD9">
        <w:rPr>
          <w:rFonts w:ascii="Times New Roman" w:hAnsi="Times New Roman"/>
          <w:sz w:val="28"/>
          <w:szCs w:val="28"/>
        </w:rPr>
        <w:t>уважительно относиться к культурному наследию и ценностям народов России;</w:t>
      </w:r>
    </w:p>
    <w:p w:rsidR="004C1750" w:rsidRPr="00504F90" w:rsidRDefault="00E00DD9" w:rsidP="00E00DD9">
      <w:pPr>
        <w:pStyle w:val="a8"/>
        <w:ind w:left="360" w:right="-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750" w:rsidRPr="00504F90">
        <w:rPr>
          <w:rFonts w:ascii="Times New Roman" w:hAnsi="Times New Roman"/>
          <w:sz w:val="28"/>
          <w:szCs w:val="28"/>
        </w:rPr>
        <w:t>организовывать своё рабочее место, пользоваться кистью, красками, палитрой;</w:t>
      </w:r>
    </w:p>
    <w:p w:rsidR="00597453" w:rsidRPr="00177DFE" w:rsidRDefault="00E00DD9" w:rsidP="00E00DD9">
      <w:pPr>
        <w:pStyle w:val="a8"/>
        <w:ind w:left="360" w:right="-102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- </w:t>
      </w:r>
      <w:r w:rsidR="004C1750" w:rsidRPr="00504F90">
        <w:rPr>
          <w:rFonts w:ascii="Times New Roman" w:eastAsia="@Arial Unicode MS" w:hAnsi="Times New Roman"/>
          <w:sz w:val="28"/>
          <w:szCs w:val="28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4C1750" w:rsidRPr="00E00DD9" w:rsidRDefault="00945281" w:rsidP="00E00DD9">
      <w:pPr>
        <w:tabs>
          <w:tab w:val="left" w:pos="709"/>
        </w:tabs>
        <w:spacing w:after="0" w:line="240" w:lineRule="auto"/>
        <w:ind w:left="360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- </w:t>
      </w:r>
      <w:r w:rsidR="004C1750" w:rsidRPr="00E00DD9">
        <w:rPr>
          <w:rFonts w:ascii="Times New Roman" w:eastAsia="@Arial Unicode MS" w:hAnsi="Times New Roman"/>
          <w:sz w:val="28"/>
          <w:szCs w:val="28"/>
        </w:rPr>
        <w:t>добывать новые знания: находить ответы на вопросы, используя свой жизненный опыт, информацию;</w:t>
      </w:r>
    </w:p>
    <w:p w:rsidR="00945281" w:rsidRDefault="00945281" w:rsidP="00945281">
      <w:pPr>
        <w:pStyle w:val="a8"/>
        <w:tabs>
          <w:tab w:val="left" w:pos="709"/>
          <w:tab w:val="left" w:pos="851"/>
        </w:tabs>
        <w:ind w:right="-108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  - </w:t>
      </w:r>
      <w:r w:rsidR="004C1750">
        <w:rPr>
          <w:rFonts w:ascii="Times New Roman" w:eastAsia="@Arial Unicode MS" w:hAnsi="Times New Roman"/>
          <w:sz w:val="28"/>
          <w:szCs w:val="28"/>
        </w:rPr>
        <w:t>д</w:t>
      </w:r>
      <w:r w:rsidR="004C1750" w:rsidRPr="00F71CAB">
        <w:rPr>
          <w:rFonts w:ascii="Times New Roman" w:eastAsia="@Arial Unicode MS" w:hAnsi="Times New Roman"/>
          <w:sz w:val="28"/>
          <w:szCs w:val="28"/>
        </w:rPr>
        <w:t xml:space="preserve">оговариваться и приходить к общему решению </w:t>
      </w:r>
      <w:proofErr w:type="gramStart"/>
      <w:r w:rsidR="004C1750" w:rsidRPr="00F71CAB">
        <w:rPr>
          <w:rFonts w:ascii="Times New Roman" w:eastAsia="@Arial Unicode MS" w:hAnsi="Times New Roman"/>
          <w:sz w:val="28"/>
          <w:szCs w:val="28"/>
        </w:rPr>
        <w:t>в</w:t>
      </w:r>
      <w:proofErr w:type="gramEnd"/>
      <w:r w:rsidR="004C1750" w:rsidRPr="00F71CAB">
        <w:rPr>
          <w:rFonts w:ascii="Times New Roman" w:eastAsia="@Arial Unicode MS" w:hAnsi="Times New Roman"/>
          <w:sz w:val="28"/>
          <w:szCs w:val="28"/>
        </w:rPr>
        <w:t xml:space="preserve"> совместной </w:t>
      </w:r>
      <w:r>
        <w:rPr>
          <w:rFonts w:ascii="Times New Roman" w:eastAsia="@Arial Unicode MS" w:hAnsi="Times New Roman"/>
          <w:sz w:val="28"/>
          <w:szCs w:val="28"/>
        </w:rPr>
        <w:t xml:space="preserve">            </w:t>
      </w:r>
    </w:p>
    <w:p w:rsidR="004C1750" w:rsidRPr="00F71CAB" w:rsidRDefault="00945281" w:rsidP="00945281">
      <w:pPr>
        <w:pStyle w:val="a8"/>
        <w:tabs>
          <w:tab w:val="left" w:pos="709"/>
          <w:tab w:val="left" w:pos="851"/>
        </w:tabs>
        <w:ind w:right="-108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    </w:t>
      </w:r>
      <w:r w:rsidR="004C1750" w:rsidRPr="00F71CAB">
        <w:rPr>
          <w:rFonts w:ascii="Times New Roman" w:eastAsia="@Arial Unicode MS" w:hAnsi="Times New Roman"/>
          <w:sz w:val="28"/>
          <w:szCs w:val="28"/>
        </w:rPr>
        <w:t>деятельности, в том числе в ситуации столкновения интересов;</w:t>
      </w:r>
    </w:p>
    <w:p w:rsidR="004C1750" w:rsidRPr="00F71CAB" w:rsidRDefault="00945281" w:rsidP="00945281">
      <w:pPr>
        <w:pStyle w:val="a8"/>
        <w:tabs>
          <w:tab w:val="left" w:pos="709"/>
          <w:tab w:val="left" w:pos="851"/>
        </w:tabs>
        <w:ind w:left="360" w:right="-108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750" w:rsidRPr="00F71CAB">
        <w:rPr>
          <w:rFonts w:ascii="Times New Roman" w:hAnsi="Times New Roman"/>
          <w:sz w:val="28"/>
          <w:szCs w:val="28"/>
        </w:rPr>
        <w:t>оценивать результаты художественно-творческой деятельности, собственной и товарищей;</w:t>
      </w:r>
    </w:p>
    <w:p w:rsidR="00177DFE" w:rsidRPr="00945281" w:rsidRDefault="00945281" w:rsidP="00945281">
      <w:pPr>
        <w:tabs>
          <w:tab w:val="left" w:pos="709"/>
          <w:tab w:val="left" w:pos="1134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7DFE" w:rsidRPr="00945281">
        <w:rPr>
          <w:rFonts w:ascii="Times New Roman" w:hAnsi="Times New Roman"/>
          <w:sz w:val="28"/>
          <w:szCs w:val="28"/>
        </w:rPr>
        <w:t>осознавать потенциала искусства в познании мира, в формировании отношения к человеку, природным и социальным явлениям;</w:t>
      </w:r>
    </w:p>
    <w:p w:rsidR="00177DFE" w:rsidRPr="00945281" w:rsidRDefault="00945281" w:rsidP="00945281">
      <w:pPr>
        <w:tabs>
          <w:tab w:val="left" w:pos="709"/>
          <w:tab w:val="left" w:pos="1134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7DFE" w:rsidRPr="00945281">
        <w:rPr>
          <w:rFonts w:ascii="Times New Roman" w:hAnsi="Times New Roman"/>
          <w:sz w:val="28"/>
          <w:szCs w:val="28"/>
        </w:rPr>
        <w:t xml:space="preserve">осознавать главные темы искусства и, обращаясь к ним в собственной художественно-творческой деятельности, создавать выразительные образы; </w:t>
      </w:r>
    </w:p>
    <w:p w:rsidR="00177DFE" w:rsidRPr="00945281" w:rsidRDefault="00945281" w:rsidP="00945281">
      <w:pPr>
        <w:tabs>
          <w:tab w:val="left" w:pos="709"/>
          <w:tab w:val="left" w:pos="1134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7DFE" w:rsidRPr="00945281">
        <w:rPr>
          <w:rFonts w:ascii="Times New Roman" w:hAnsi="Times New Roman"/>
          <w:sz w:val="28"/>
          <w:szCs w:val="28"/>
        </w:rPr>
        <w:t>уметь создавать художественные образы в разных видах и жанрах визуальн</w:t>
      </w:r>
      <w:proofErr w:type="gramStart"/>
      <w:r w:rsidR="00177DFE" w:rsidRPr="00945281">
        <w:rPr>
          <w:rFonts w:ascii="Times New Roman" w:hAnsi="Times New Roman"/>
          <w:sz w:val="28"/>
          <w:szCs w:val="28"/>
        </w:rPr>
        <w:t>о-</w:t>
      </w:r>
      <w:proofErr w:type="gramEnd"/>
      <w:r w:rsidR="00177DFE" w:rsidRPr="00945281">
        <w:rPr>
          <w:rFonts w:ascii="Times New Roman" w:hAnsi="Times New Roman"/>
          <w:sz w:val="28"/>
          <w:szCs w:val="28"/>
        </w:rPr>
        <w:t xml:space="preserve"> пространственных искусств: изобразительных, декоративно- прикладных, в архитектуре и дизайне;</w:t>
      </w:r>
    </w:p>
    <w:p w:rsidR="00177DFE" w:rsidRPr="00945281" w:rsidRDefault="00945281" w:rsidP="00945281">
      <w:pPr>
        <w:tabs>
          <w:tab w:val="left" w:pos="709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7DFE" w:rsidRPr="00945281">
        <w:rPr>
          <w:rFonts w:ascii="Times New Roman" w:hAnsi="Times New Roman"/>
          <w:sz w:val="28"/>
          <w:szCs w:val="28"/>
        </w:rPr>
        <w:t>чувствовать потребность в общении с произведениями изобразительного искусства, освоении практических умений и навыков восприятия, интерпретации и оценки произведений искусства;</w:t>
      </w:r>
    </w:p>
    <w:p w:rsidR="00177DFE" w:rsidRPr="00945281" w:rsidRDefault="00945281" w:rsidP="00945281">
      <w:pPr>
        <w:tabs>
          <w:tab w:val="left" w:pos="709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7DFE" w:rsidRPr="00945281">
        <w:rPr>
          <w:rFonts w:ascii="Times New Roman" w:hAnsi="Times New Roman"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обществу.</w:t>
      </w:r>
    </w:p>
    <w:p w:rsidR="00597453" w:rsidRDefault="00597453" w:rsidP="00597453">
      <w:pPr>
        <w:pStyle w:val="a7"/>
        <w:shd w:val="clear" w:color="auto" w:fill="FFFFFF"/>
        <w:tabs>
          <w:tab w:val="left" w:pos="5250"/>
        </w:tabs>
        <w:spacing w:before="100" w:beforeAutospacing="1" w:after="0" w:line="240" w:lineRule="auto"/>
        <w:ind w:left="0"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93A37" w:rsidRDefault="00193A37" w:rsidP="00597453">
      <w:pPr>
        <w:pStyle w:val="a7"/>
        <w:shd w:val="clear" w:color="auto" w:fill="FFFFFF"/>
        <w:tabs>
          <w:tab w:val="left" w:pos="5250"/>
        </w:tabs>
        <w:spacing w:before="100" w:beforeAutospacing="1" w:after="0" w:line="240" w:lineRule="auto"/>
        <w:ind w:left="0"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93A37" w:rsidRDefault="00193A37" w:rsidP="00597453">
      <w:pPr>
        <w:pStyle w:val="a7"/>
        <w:shd w:val="clear" w:color="auto" w:fill="FFFFFF"/>
        <w:tabs>
          <w:tab w:val="left" w:pos="5250"/>
        </w:tabs>
        <w:spacing w:before="100" w:beforeAutospacing="1" w:after="0" w:line="240" w:lineRule="auto"/>
        <w:ind w:left="0"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77DFE" w:rsidRDefault="00177DFE" w:rsidP="00597453">
      <w:pPr>
        <w:pStyle w:val="a7"/>
        <w:shd w:val="clear" w:color="auto" w:fill="FFFFFF"/>
        <w:tabs>
          <w:tab w:val="left" w:pos="5250"/>
        </w:tabs>
        <w:spacing w:before="100" w:beforeAutospacing="1" w:after="0" w:line="240" w:lineRule="auto"/>
        <w:ind w:left="0"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77DFE" w:rsidRDefault="00177DFE" w:rsidP="00597453">
      <w:pPr>
        <w:pStyle w:val="a7"/>
        <w:shd w:val="clear" w:color="auto" w:fill="FFFFFF"/>
        <w:tabs>
          <w:tab w:val="left" w:pos="5250"/>
        </w:tabs>
        <w:spacing w:before="100" w:beforeAutospacing="1" w:after="0" w:line="240" w:lineRule="auto"/>
        <w:ind w:left="0"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7453" w:rsidRDefault="00597453" w:rsidP="00945281">
      <w:pPr>
        <w:pStyle w:val="a7"/>
        <w:shd w:val="clear" w:color="auto" w:fill="FFFFFF"/>
        <w:tabs>
          <w:tab w:val="left" w:pos="5250"/>
        </w:tabs>
        <w:spacing w:before="100" w:beforeAutospacing="1" w:after="0" w:line="240" w:lineRule="auto"/>
        <w:ind w:left="0" w:right="30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45281" w:rsidRDefault="00945281" w:rsidP="00945281">
      <w:pPr>
        <w:pStyle w:val="a7"/>
        <w:shd w:val="clear" w:color="auto" w:fill="FFFFFF"/>
        <w:tabs>
          <w:tab w:val="left" w:pos="5250"/>
        </w:tabs>
        <w:spacing w:before="100" w:beforeAutospacing="1" w:after="0" w:line="240" w:lineRule="auto"/>
        <w:ind w:left="0" w:right="30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7453" w:rsidRDefault="00597453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программы 2 года обучения</w:t>
      </w:r>
    </w:p>
    <w:p w:rsidR="00327E41" w:rsidRDefault="00327E41" w:rsidP="00327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второго года обучения «Юный художник» предполагает использование и реализацию общедоступных и универсальных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картинки, в рамках программы.</w:t>
      </w:r>
    </w:p>
    <w:p w:rsidR="00327E41" w:rsidRPr="00065B16" w:rsidRDefault="00327E41" w:rsidP="00327E41">
      <w:pPr>
        <w:rPr>
          <w:rFonts w:ascii="Times New Roman" w:hAnsi="Times New Roman" w:cs="Times New Roman"/>
          <w:i/>
          <w:sz w:val="28"/>
          <w:szCs w:val="28"/>
        </w:rPr>
      </w:pPr>
      <w:r w:rsidRPr="00065B1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327E41" w:rsidRDefault="00327E41" w:rsidP="00327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осознавать потенциал искусства в познании мира, в формировании отношения к человеку, природным и социальным явлениям;</w:t>
      </w:r>
    </w:p>
    <w:p w:rsidR="00327E41" w:rsidRDefault="00327E41" w:rsidP="00327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познавательную, творческую и социальную активность учащихся, потребность в самообразовании;</w:t>
      </w:r>
    </w:p>
    <w:p w:rsidR="00327E41" w:rsidRDefault="00327E41" w:rsidP="00327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уважение к культуре и искусству, к мировому культурно – историческому наследию.</w:t>
      </w:r>
    </w:p>
    <w:p w:rsidR="00327E41" w:rsidRDefault="00327E41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3E" w:rsidRDefault="00A0363E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3E" w:rsidRDefault="00A0363E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3E" w:rsidRDefault="00A0363E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3E" w:rsidRDefault="00A0363E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3E" w:rsidRDefault="00A0363E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3E" w:rsidRDefault="00A0363E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3E" w:rsidRDefault="00A0363E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3E" w:rsidRDefault="00A0363E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3E" w:rsidRDefault="00A0363E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3E" w:rsidRDefault="00A0363E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3E" w:rsidRDefault="00A0363E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3E" w:rsidRDefault="00A0363E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3E" w:rsidRDefault="00A0363E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3E" w:rsidRDefault="00A0363E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3E" w:rsidRDefault="00A0363E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3E" w:rsidRDefault="00A0363E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3E" w:rsidRDefault="00A0363E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3E" w:rsidRDefault="00A0363E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3E" w:rsidRDefault="00A0363E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3E" w:rsidRDefault="00A0363E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453" w:rsidRDefault="00597453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lastRenderedPageBreak/>
        <w:t>1.4.1.</w:t>
      </w:r>
      <w:r>
        <w:rPr>
          <w:rFonts w:ascii="Times New Roman" w:hAnsi="Times New Roman" w:cs="Times New Roman"/>
          <w:sz w:val="28"/>
          <w:szCs w:val="28"/>
        </w:rPr>
        <w:t xml:space="preserve"> Учебный план</w:t>
      </w:r>
    </w:p>
    <w:p w:rsidR="00597453" w:rsidRPr="00597453" w:rsidRDefault="00597453" w:rsidP="00597453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1559"/>
        <w:gridCol w:w="1418"/>
        <w:gridCol w:w="1275"/>
        <w:gridCol w:w="2410"/>
      </w:tblGrid>
      <w:tr w:rsidR="00597453" w:rsidRPr="00597453" w:rsidTr="00327E41">
        <w:tc>
          <w:tcPr>
            <w:tcW w:w="993" w:type="dxa"/>
            <w:vMerge w:val="restart"/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977" w:type="dxa"/>
            <w:vMerge w:val="restart"/>
          </w:tcPr>
          <w:p w:rsidR="00597453" w:rsidRPr="00597453" w:rsidRDefault="00597453" w:rsidP="00327E4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597453">
              <w:rPr>
                <w:b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4252" w:type="dxa"/>
            <w:gridSpan w:val="3"/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597453" w:rsidRPr="00597453" w:rsidTr="00327E41">
        <w:trPr>
          <w:trHeight w:val="324"/>
        </w:trPr>
        <w:tc>
          <w:tcPr>
            <w:tcW w:w="993" w:type="dxa"/>
            <w:vMerge/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418" w:type="dxa"/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275" w:type="dxa"/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2410" w:type="dxa"/>
            <w:vMerge/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597453" w:rsidRPr="00597453" w:rsidTr="00327E41">
        <w:tc>
          <w:tcPr>
            <w:tcW w:w="993" w:type="dxa"/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77" w:type="dxa"/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Вводное занятие «Фантастический мир». Правила ТБ.</w:t>
            </w:r>
          </w:p>
        </w:tc>
        <w:tc>
          <w:tcPr>
            <w:tcW w:w="1559" w:type="dxa"/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410" w:type="dxa"/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тест, творческая работа</w:t>
            </w:r>
          </w:p>
        </w:tc>
      </w:tr>
      <w:tr w:rsidR="00597453" w:rsidRPr="00597453" w:rsidTr="00327E41">
        <w:trPr>
          <w:trHeight w:val="613"/>
        </w:trPr>
        <w:tc>
          <w:tcPr>
            <w:tcW w:w="993" w:type="dxa"/>
            <w:tcBorders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«Рисунок и живопись»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творческая работа</w:t>
            </w:r>
          </w:p>
        </w:tc>
      </w:tr>
      <w:tr w:rsidR="00597453" w:rsidRPr="00597453" w:rsidTr="00327E41">
        <w:trPr>
          <w:trHeight w:val="8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сведения о перспективе и её применение в рисунке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597453" w:rsidRPr="00597453" w:rsidTr="00327E41">
        <w:trPr>
          <w:trHeight w:val="7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Пейзаж родной земли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597453" w:rsidRPr="00597453" w:rsidTr="00327E41">
        <w:trPr>
          <w:trHeight w:val="5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Рисунок птиц и зверей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597453" w:rsidRPr="00597453" w:rsidTr="00327E41">
        <w:trPr>
          <w:trHeight w:val="8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Передача фактуры предмета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597453" w:rsidRPr="00597453" w:rsidTr="00327E41">
        <w:trPr>
          <w:trHeight w:val="1406"/>
        </w:trPr>
        <w:tc>
          <w:tcPr>
            <w:tcW w:w="993" w:type="dxa"/>
            <w:tcBorders>
              <w:top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Натюрморт в разных техниках исполнения (гризайль, тёплый, холодный, контрастный и др.)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наблюдение, творческая работа, </w:t>
            </w:r>
          </w:p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 работ</w:t>
            </w:r>
          </w:p>
        </w:tc>
      </w:tr>
      <w:tr w:rsidR="00597453" w:rsidRPr="00597453" w:rsidTr="00327E41">
        <w:trPr>
          <w:trHeight w:val="59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Интерьер. Моя комната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работа, промежуточный контроль</w:t>
            </w:r>
          </w:p>
        </w:tc>
      </w:tr>
      <w:tr w:rsidR="00597453" w:rsidRPr="00597453" w:rsidTr="00327E41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Объект и пространство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597453" w:rsidRPr="00597453" w:rsidTr="00327E41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Пейзаж с элементами архитектуры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работа,</w:t>
            </w:r>
          </w:p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</w:tr>
      <w:tr w:rsidR="00597453" w:rsidRPr="00597453" w:rsidTr="00327E41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«Тематическая композиция»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597453" w:rsidRPr="00597453" w:rsidTr="00327E41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Законы и принципы построения композиции. Творчество художников.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597453" w:rsidRPr="00597453" w:rsidTr="00327E41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Сюжет и содержание в картине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597453" w:rsidRPr="00597453" w:rsidTr="00327E41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Жизнь в моём городе, селе.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работа, защита проекта</w:t>
            </w:r>
          </w:p>
        </w:tc>
      </w:tr>
      <w:tr w:rsidR="00597453" w:rsidRPr="00597453" w:rsidTr="00327E41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Композиции, посвящённые памятным датам и знаменитым событиям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597453" w:rsidRPr="00597453" w:rsidTr="00327E41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конкурсных работ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597453" w:rsidRPr="00597453" w:rsidTr="00327E41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«Декоративно – прикладное искусство»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597453" w:rsidRPr="00597453" w:rsidTr="00327E41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Композиционный орнамент. Стилизация растительных и животных форм.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работа,</w:t>
            </w:r>
          </w:p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97453" w:rsidRPr="00597453" w:rsidTr="00327E41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Орнамент (симметрия, ритм, повтор). Элементы кистевой росписи.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</w:t>
            </w:r>
          </w:p>
        </w:tc>
      </w:tr>
      <w:tr w:rsidR="00597453" w:rsidRPr="00597453" w:rsidTr="00327E41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 расписных изделий к знаменательным событиям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наблюдение, творческая работа,</w:t>
            </w:r>
          </w:p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</w:tr>
      <w:tr w:rsidR="00597453" w:rsidRPr="00597453" w:rsidTr="00327E41">
        <w:trPr>
          <w:trHeight w:val="16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Досуговая деятельность </w:t>
            </w: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(мероприятия, проводимые согласно плану досуговой работы)</w:t>
            </w:r>
          </w:p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597453" w:rsidRPr="00597453" w:rsidTr="00327E41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Итоговое занятие </w:t>
            </w: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«Волшебные краски»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</w:t>
            </w:r>
          </w:p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выставка, итоговый контроль</w:t>
            </w:r>
          </w:p>
        </w:tc>
      </w:tr>
      <w:tr w:rsidR="00597453" w:rsidRPr="00597453" w:rsidTr="00327E41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26</w:t>
            </w:r>
          </w:p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154</w:t>
            </w:r>
          </w:p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74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180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7453" w:rsidRPr="00597453" w:rsidRDefault="00597453" w:rsidP="00327E41">
            <w:pPr>
              <w:tabs>
                <w:tab w:val="left" w:pos="5250"/>
              </w:tabs>
              <w:spacing w:before="100" w:beforeAutospacing="1" w:after="0" w:line="240" w:lineRule="auto"/>
              <w:ind w:righ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A0363E" w:rsidRDefault="00A0363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FE" w:rsidRDefault="00177DF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E41" w:rsidRDefault="00327E41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t>1.4.2.</w:t>
      </w:r>
      <w:r w:rsidR="00A0363E">
        <w:rPr>
          <w:rFonts w:ascii="Times New Roman" w:hAnsi="Times New Roman" w:cs="Times New Roman"/>
          <w:sz w:val="28"/>
          <w:szCs w:val="28"/>
        </w:rPr>
        <w:t xml:space="preserve"> Содержание учебного плана</w:t>
      </w:r>
    </w:p>
    <w:p w:rsidR="00327E41" w:rsidRPr="009E2F44" w:rsidRDefault="00327E41" w:rsidP="00327E41">
      <w:pPr>
        <w:pStyle w:val="a8"/>
        <w:numPr>
          <w:ilvl w:val="0"/>
          <w:numId w:val="1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2F44">
        <w:rPr>
          <w:rFonts w:ascii="Times New Roman" w:hAnsi="Times New Roman"/>
          <w:b/>
          <w:sz w:val="28"/>
          <w:szCs w:val="28"/>
        </w:rPr>
        <w:lastRenderedPageBreak/>
        <w:t>Вводное занятие «Фантастический мир». ТБ (3 часа)</w:t>
      </w:r>
    </w:p>
    <w:p w:rsidR="00327E41" w:rsidRPr="009E2F44" w:rsidRDefault="00327E41" w:rsidP="00327E41">
      <w:pPr>
        <w:pStyle w:val="a8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</w:t>
      </w:r>
      <w:r w:rsidRPr="009E2F44">
        <w:rPr>
          <w:rFonts w:ascii="Times New Roman" w:hAnsi="Times New Roman"/>
          <w:sz w:val="28"/>
          <w:szCs w:val="28"/>
        </w:rPr>
        <w:t>. Повторение техники безопасности. Знакомство с внутренним распорядком. Правила игры. Проверка основных знаний, полученных на прошлом году обучения.</w:t>
      </w:r>
    </w:p>
    <w:p w:rsidR="00327E41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Игровая программа с конкурсами. Выполнение шуточных заданий, предложенных педагогом. Игры на сплочение коллектива: </w:t>
      </w:r>
      <w:r w:rsidR="00A0363E" w:rsidRPr="009E2F44">
        <w:rPr>
          <w:rFonts w:ascii="Times New Roman" w:hAnsi="Times New Roman"/>
          <w:sz w:val="28"/>
          <w:szCs w:val="28"/>
        </w:rPr>
        <w:t>«</w:t>
      </w:r>
      <w:r w:rsidR="00A0363E">
        <w:rPr>
          <w:rFonts w:ascii="Times New Roman" w:hAnsi="Times New Roman"/>
          <w:sz w:val="28"/>
          <w:szCs w:val="28"/>
        </w:rPr>
        <w:t xml:space="preserve">Мистер </w:t>
      </w:r>
      <w:proofErr w:type="spellStart"/>
      <w:r w:rsidRPr="009E2F44">
        <w:rPr>
          <w:rFonts w:ascii="Times New Roman" w:hAnsi="Times New Roman"/>
          <w:sz w:val="28"/>
          <w:szCs w:val="28"/>
        </w:rPr>
        <w:t>Твистер</w:t>
      </w:r>
      <w:proofErr w:type="spellEnd"/>
      <w:r w:rsidRPr="009E2F44">
        <w:rPr>
          <w:rFonts w:ascii="Times New Roman" w:hAnsi="Times New Roman"/>
          <w:sz w:val="28"/>
          <w:szCs w:val="28"/>
        </w:rPr>
        <w:t>», «Радужные стрелочки», «Попробуй меня найди!» и др.</w:t>
      </w:r>
    </w:p>
    <w:p w:rsidR="00327E41" w:rsidRPr="00183404" w:rsidRDefault="00327E41" w:rsidP="00327E41">
      <w:pPr>
        <w:pStyle w:val="a8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тест, творческая работа</w:t>
      </w:r>
    </w:p>
    <w:p w:rsidR="00327E41" w:rsidRPr="009E2F44" w:rsidRDefault="00327E41" w:rsidP="00327E41">
      <w:pPr>
        <w:pStyle w:val="a8"/>
        <w:numPr>
          <w:ilvl w:val="0"/>
          <w:numId w:val="1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«Рисунок и живопись» (58</w:t>
      </w:r>
      <w:r w:rsidRPr="009E2F44">
        <w:rPr>
          <w:rFonts w:ascii="Times New Roman" w:hAnsi="Times New Roman"/>
          <w:b/>
          <w:sz w:val="28"/>
          <w:szCs w:val="28"/>
        </w:rPr>
        <w:t xml:space="preserve"> часа).</w:t>
      </w:r>
    </w:p>
    <w:p w:rsidR="00327E41" w:rsidRPr="009E2F44" w:rsidRDefault="00327E41" w:rsidP="00327E41">
      <w:pPr>
        <w:pStyle w:val="a8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Основные сведения о перспе</w:t>
      </w:r>
      <w:r>
        <w:rPr>
          <w:rFonts w:ascii="Times New Roman" w:hAnsi="Times New Roman"/>
          <w:b/>
          <w:i/>
          <w:sz w:val="28"/>
          <w:szCs w:val="28"/>
        </w:rPr>
        <w:t>ктиве и её применение в рисунке (8 часов).</w:t>
      </w:r>
    </w:p>
    <w:p w:rsidR="00327E41" w:rsidRPr="009E2F44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Вводная беседа. Виды перспективы. Линия горизонта. Очка схода. Фронтальная и угловая перспектива. Перспектива в действии.</w:t>
      </w:r>
    </w:p>
    <w:p w:rsidR="00327E41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Построение эллипса. Куб в перспективе. Построение коробки, ведра в перспективе. Перспектива в действии: дом, дорога. Самостоятельный выбор материалов.</w:t>
      </w:r>
    </w:p>
    <w:p w:rsidR="00327E41" w:rsidRPr="00183404" w:rsidRDefault="00327E41" w:rsidP="00327E41">
      <w:pPr>
        <w:pStyle w:val="a8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7E41" w:rsidRPr="009E2F44" w:rsidRDefault="00327E41" w:rsidP="00327E41">
      <w:pPr>
        <w:pStyle w:val="a8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Пейзаж родной земли</w:t>
      </w:r>
      <w:r w:rsidR="00A0363E">
        <w:rPr>
          <w:rFonts w:ascii="Times New Roman" w:hAnsi="Times New Roman"/>
          <w:b/>
          <w:i/>
          <w:sz w:val="28"/>
          <w:szCs w:val="28"/>
        </w:rPr>
        <w:t xml:space="preserve"> (7 </w:t>
      </w:r>
      <w:r>
        <w:rPr>
          <w:rFonts w:ascii="Times New Roman" w:hAnsi="Times New Roman"/>
          <w:b/>
          <w:i/>
          <w:sz w:val="28"/>
          <w:szCs w:val="28"/>
        </w:rPr>
        <w:t>часов).</w:t>
      </w:r>
    </w:p>
    <w:p w:rsidR="00327E41" w:rsidRPr="009E2F44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</w:t>
      </w:r>
      <w:r w:rsidRPr="009E2F44">
        <w:rPr>
          <w:rFonts w:ascii="Times New Roman" w:hAnsi="Times New Roman"/>
          <w:sz w:val="28"/>
          <w:szCs w:val="28"/>
        </w:rPr>
        <w:t>. Свет как средство выявления главного в композиции пейзажа. Понятие светотени и её законов. Многообразие форм и красок окружающего мира. Роль колорита в пейзажах времён года. Цветовые отношения, характерные для выбранного времени года.</w:t>
      </w:r>
    </w:p>
    <w:p w:rsidR="00327E41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 xml:space="preserve">Практическая часть. </w:t>
      </w:r>
      <w:proofErr w:type="spellStart"/>
      <w:r w:rsidRPr="009E2F44">
        <w:rPr>
          <w:rFonts w:ascii="Times New Roman" w:hAnsi="Times New Roman"/>
          <w:sz w:val="28"/>
          <w:szCs w:val="28"/>
        </w:rPr>
        <w:t>Компановка</w:t>
      </w:r>
      <w:proofErr w:type="spellEnd"/>
      <w:r w:rsidRPr="009E2F44">
        <w:rPr>
          <w:rFonts w:ascii="Times New Roman" w:hAnsi="Times New Roman"/>
          <w:sz w:val="28"/>
          <w:szCs w:val="28"/>
        </w:rPr>
        <w:t xml:space="preserve"> в формате листа. Наброски и зарисовки с натуры. Выполнение пейзажа разных времён года (</w:t>
      </w:r>
      <w:proofErr w:type="gramStart"/>
      <w:r w:rsidRPr="009E2F44">
        <w:rPr>
          <w:rFonts w:ascii="Times New Roman" w:hAnsi="Times New Roman"/>
          <w:sz w:val="28"/>
          <w:szCs w:val="28"/>
        </w:rPr>
        <w:t>осенний</w:t>
      </w:r>
      <w:proofErr w:type="gramEnd"/>
      <w:r w:rsidRPr="009E2F44">
        <w:rPr>
          <w:rFonts w:ascii="Times New Roman" w:hAnsi="Times New Roman"/>
          <w:sz w:val="28"/>
          <w:szCs w:val="28"/>
        </w:rPr>
        <w:t>, летний, зимний).</w:t>
      </w:r>
    </w:p>
    <w:p w:rsidR="00327E41" w:rsidRPr="00183404" w:rsidRDefault="00327E41" w:rsidP="00327E41">
      <w:pPr>
        <w:pStyle w:val="a8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7E41" w:rsidRPr="009E2F44" w:rsidRDefault="00327E41" w:rsidP="00327E41">
      <w:pPr>
        <w:pStyle w:val="a8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Рисунок птиц и зверей</w:t>
      </w:r>
      <w:r w:rsidR="00A0363E">
        <w:rPr>
          <w:rFonts w:ascii="Times New Roman" w:hAnsi="Times New Roman"/>
          <w:b/>
          <w:i/>
          <w:sz w:val="28"/>
          <w:szCs w:val="28"/>
        </w:rPr>
        <w:t xml:space="preserve"> (7</w:t>
      </w:r>
      <w:r>
        <w:rPr>
          <w:rFonts w:ascii="Times New Roman" w:hAnsi="Times New Roman"/>
          <w:b/>
          <w:i/>
          <w:sz w:val="28"/>
          <w:szCs w:val="28"/>
        </w:rPr>
        <w:t xml:space="preserve"> часов).</w:t>
      </w:r>
    </w:p>
    <w:p w:rsidR="00327E41" w:rsidRPr="009E2F44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Анималистический жанр. Изучение особенностей формы. Особенности анатомического строения птиц и зверей. Способы передачи движения и характера формы движения.</w:t>
      </w:r>
    </w:p>
    <w:p w:rsidR="00327E41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Выполнение длительного рисунка зверей и птиц с передачей характера изображаемого объекта. Самостоятельный выбор материалом.</w:t>
      </w:r>
    </w:p>
    <w:p w:rsidR="00327E41" w:rsidRPr="00183404" w:rsidRDefault="00327E41" w:rsidP="00327E41">
      <w:pPr>
        <w:pStyle w:val="a8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7E41" w:rsidRPr="009E2F44" w:rsidRDefault="00A0363E" w:rsidP="00327E41">
      <w:pPr>
        <w:pStyle w:val="a8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Передача фактуры предмета (7</w:t>
      </w:r>
      <w:r w:rsidR="00327E41">
        <w:rPr>
          <w:rFonts w:ascii="Times New Roman" w:hAnsi="Times New Roman"/>
          <w:b/>
          <w:i/>
          <w:sz w:val="28"/>
          <w:szCs w:val="28"/>
        </w:rPr>
        <w:t xml:space="preserve"> часов).</w:t>
      </w:r>
    </w:p>
    <w:p w:rsidR="00327E41" w:rsidRPr="009E2F44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Светотеневой рисунок. Линейный рисунок. Цветовые отношения. Рисование с натуры. Правильное положение руки.</w:t>
      </w:r>
    </w:p>
    <w:p w:rsidR="00327E41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 Постановка из нескольких предметов различных по материалу (стекло, металл, ткань, дерево) на цветном фоне. Этюды с натуры. Передача фактуры (материала предметов).</w:t>
      </w:r>
    </w:p>
    <w:p w:rsidR="00327E41" w:rsidRPr="00183404" w:rsidRDefault="00327E41" w:rsidP="00327E41">
      <w:pPr>
        <w:pStyle w:val="a8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7E41" w:rsidRPr="009E2F44" w:rsidRDefault="00327E41" w:rsidP="00327E41">
      <w:pPr>
        <w:pStyle w:val="a8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Натюрморт в разных техниках исполнения (гризайль,</w:t>
      </w:r>
      <w:r>
        <w:rPr>
          <w:rFonts w:ascii="Times New Roman" w:hAnsi="Times New Roman"/>
          <w:b/>
          <w:i/>
          <w:sz w:val="28"/>
          <w:szCs w:val="28"/>
        </w:rPr>
        <w:t xml:space="preserve"> тё</w:t>
      </w:r>
      <w:r w:rsidR="00A0363E">
        <w:rPr>
          <w:rFonts w:ascii="Times New Roman" w:hAnsi="Times New Roman"/>
          <w:b/>
          <w:i/>
          <w:sz w:val="28"/>
          <w:szCs w:val="28"/>
        </w:rPr>
        <w:t>плый, холодный, контрастный), (8</w:t>
      </w:r>
      <w:r>
        <w:rPr>
          <w:rFonts w:ascii="Times New Roman" w:hAnsi="Times New Roman"/>
          <w:b/>
          <w:i/>
          <w:sz w:val="28"/>
          <w:szCs w:val="28"/>
        </w:rPr>
        <w:t xml:space="preserve"> часов).</w:t>
      </w:r>
    </w:p>
    <w:p w:rsidR="00327E41" w:rsidRPr="009E2F44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lastRenderedPageBreak/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Понятия: свет, блик, тень, полутень. Передача объёма. Передача тональн</w:t>
      </w:r>
      <w:proofErr w:type="gramStart"/>
      <w:r w:rsidRPr="009E2F44">
        <w:rPr>
          <w:rFonts w:ascii="Times New Roman" w:hAnsi="Times New Roman"/>
          <w:sz w:val="28"/>
          <w:szCs w:val="28"/>
        </w:rPr>
        <w:t>о-</w:t>
      </w:r>
      <w:proofErr w:type="gramEnd"/>
      <w:r w:rsidRPr="009E2F44">
        <w:rPr>
          <w:rFonts w:ascii="Times New Roman" w:hAnsi="Times New Roman"/>
          <w:sz w:val="28"/>
          <w:szCs w:val="28"/>
        </w:rPr>
        <w:t xml:space="preserve"> цветовых отношений. Понятия «гризайль». Рассматривание произведений искусства в жанре натюрморт. Анализ работ.</w:t>
      </w:r>
    </w:p>
    <w:p w:rsidR="00327E41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Постановка из двух предметов различных по форме и окраске, на нейтральном фоне. Передача светотени одним цветом, как средства выражения формы (монохром). Выполнение натюрморта в технике «гризайль».</w:t>
      </w:r>
    </w:p>
    <w:p w:rsidR="00327E41" w:rsidRPr="00183404" w:rsidRDefault="00327E41" w:rsidP="00327E41">
      <w:pPr>
        <w:pStyle w:val="a8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7E41" w:rsidRPr="009E2F44" w:rsidRDefault="00327E41" w:rsidP="00327E41">
      <w:pPr>
        <w:pStyle w:val="a8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Интерь</w:t>
      </w:r>
      <w:r w:rsidR="00A0363E">
        <w:rPr>
          <w:rFonts w:ascii="Times New Roman" w:hAnsi="Times New Roman"/>
          <w:b/>
          <w:i/>
          <w:sz w:val="28"/>
          <w:szCs w:val="28"/>
        </w:rPr>
        <w:t>ер. Моя комната (7</w:t>
      </w:r>
      <w:r>
        <w:rPr>
          <w:rFonts w:ascii="Times New Roman" w:hAnsi="Times New Roman"/>
          <w:b/>
          <w:i/>
          <w:sz w:val="28"/>
          <w:szCs w:val="28"/>
        </w:rPr>
        <w:t xml:space="preserve"> часов).</w:t>
      </w:r>
    </w:p>
    <w:p w:rsidR="00327E41" w:rsidRPr="009E2F44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Внутреннее пространство дома. Понятие об интерьере. Правила построения комнаты. Перспектива как способ изображения пространства. Композиционный центр.</w:t>
      </w:r>
    </w:p>
    <w:p w:rsidR="00327E41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Выполнение исследовательского задания: выбрать наиболее удачный вид интерьера своей комнаты и сфотографировать. Композиционное решение интерьера своей комнаты на листе бумаги, с применением законов перспективы. Выполнение набросков предметов интерьера с натуры. Графическое и цветовое решение работы.</w:t>
      </w:r>
    </w:p>
    <w:p w:rsidR="00327E41" w:rsidRPr="00183404" w:rsidRDefault="00327E41" w:rsidP="00327E41">
      <w:pPr>
        <w:pStyle w:val="a8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промежуточный контроль.</w:t>
      </w:r>
    </w:p>
    <w:p w:rsidR="00327E41" w:rsidRPr="009E2F44" w:rsidRDefault="00327E41" w:rsidP="00327E41">
      <w:pPr>
        <w:pStyle w:val="a8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Об</w:t>
      </w:r>
      <w:r w:rsidR="00A0363E">
        <w:rPr>
          <w:rFonts w:ascii="Times New Roman" w:hAnsi="Times New Roman"/>
          <w:b/>
          <w:i/>
          <w:sz w:val="28"/>
          <w:szCs w:val="28"/>
        </w:rPr>
        <w:t>ъект и пространство (7</w:t>
      </w:r>
      <w:r>
        <w:rPr>
          <w:rFonts w:ascii="Times New Roman" w:hAnsi="Times New Roman"/>
          <w:b/>
          <w:i/>
          <w:sz w:val="28"/>
          <w:szCs w:val="28"/>
        </w:rPr>
        <w:t xml:space="preserve"> часов).</w:t>
      </w:r>
    </w:p>
    <w:p w:rsidR="00327E41" w:rsidRPr="009E2F44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Интерьер и человек. Функциональная красота предметного наполнения интерьера (мебель, бытовое оборудование.)</w:t>
      </w:r>
    </w:p>
    <w:p w:rsidR="00327E41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 xml:space="preserve">Практическая часть. </w:t>
      </w:r>
      <w:r w:rsidRPr="009E2F44">
        <w:rPr>
          <w:rFonts w:ascii="Times New Roman" w:hAnsi="Times New Roman"/>
          <w:sz w:val="28"/>
          <w:szCs w:val="28"/>
        </w:rPr>
        <w:t xml:space="preserve"> Создание композиции на тему: жизнь моей семьи, </w:t>
      </w:r>
      <w:r w:rsidR="00A0363E" w:rsidRPr="009E2F44">
        <w:rPr>
          <w:rFonts w:ascii="Times New Roman" w:hAnsi="Times New Roman"/>
          <w:sz w:val="28"/>
          <w:szCs w:val="28"/>
        </w:rPr>
        <w:t>например,</w:t>
      </w:r>
      <w:r w:rsidRPr="009E2F44">
        <w:rPr>
          <w:rFonts w:ascii="Times New Roman" w:hAnsi="Times New Roman"/>
          <w:sz w:val="28"/>
          <w:szCs w:val="28"/>
        </w:rPr>
        <w:t xml:space="preserve"> «Мама готовит обед», «Семейный вечер» и др.</w:t>
      </w:r>
    </w:p>
    <w:p w:rsidR="00327E41" w:rsidRPr="00183404" w:rsidRDefault="00327E41" w:rsidP="00327E41">
      <w:pPr>
        <w:pStyle w:val="a8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7E41" w:rsidRPr="009E2F44" w:rsidRDefault="00327E41" w:rsidP="00327E41">
      <w:pPr>
        <w:pStyle w:val="a8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</w:t>
      </w:r>
      <w:r w:rsidR="00A0363E">
        <w:rPr>
          <w:rFonts w:ascii="Times New Roman" w:hAnsi="Times New Roman"/>
          <w:b/>
          <w:i/>
          <w:sz w:val="28"/>
          <w:szCs w:val="28"/>
        </w:rPr>
        <w:t>йзаж с элементами архитектуры (11</w:t>
      </w:r>
      <w:r>
        <w:rPr>
          <w:rFonts w:ascii="Times New Roman" w:hAnsi="Times New Roman"/>
          <w:b/>
          <w:i/>
          <w:sz w:val="28"/>
          <w:szCs w:val="28"/>
        </w:rPr>
        <w:t xml:space="preserve"> часов).</w:t>
      </w:r>
    </w:p>
    <w:p w:rsidR="00327E41" w:rsidRPr="009E2F44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Различные композиционные виды планировки города. Цветовая среда. Выбор материала в зависимости от замысла: однотонное или цветовое решение в гуаши или акварели.</w:t>
      </w:r>
    </w:p>
    <w:p w:rsidR="00327E41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 xml:space="preserve">Практическая часть. </w:t>
      </w:r>
      <w:r w:rsidRPr="009E2F44">
        <w:rPr>
          <w:rFonts w:ascii="Times New Roman" w:hAnsi="Times New Roman"/>
          <w:sz w:val="28"/>
          <w:szCs w:val="28"/>
        </w:rPr>
        <w:t xml:space="preserve"> Работа по представлению и памяти с предварительным выбором знаменитых построек любимого города, села. </w:t>
      </w:r>
    </w:p>
    <w:p w:rsidR="00327E41" w:rsidRPr="00183404" w:rsidRDefault="00327E41" w:rsidP="00327E41">
      <w:pPr>
        <w:pStyle w:val="a8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выставка.</w:t>
      </w:r>
    </w:p>
    <w:p w:rsidR="00327E41" w:rsidRPr="009E2F44" w:rsidRDefault="00327E41" w:rsidP="00327E41">
      <w:pPr>
        <w:pStyle w:val="a8"/>
        <w:numPr>
          <w:ilvl w:val="0"/>
          <w:numId w:val="1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2F44">
        <w:rPr>
          <w:rFonts w:ascii="Times New Roman" w:hAnsi="Times New Roman"/>
          <w:b/>
          <w:sz w:val="28"/>
          <w:szCs w:val="28"/>
        </w:rPr>
        <w:t>«Темат</w:t>
      </w:r>
      <w:r w:rsidR="00A0363E">
        <w:rPr>
          <w:rFonts w:ascii="Times New Roman" w:hAnsi="Times New Roman"/>
          <w:b/>
          <w:sz w:val="28"/>
          <w:szCs w:val="28"/>
        </w:rPr>
        <w:t>ическая композиция» (56</w:t>
      </w:r>
      <w:r w:rsidRPr="009E2F44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327E41" w:rsidRPr="009E2F44" w:rsidRDefault="00327E41" w:rsidP="00327E41">
      <w:pPr>
        <w:pStyle w:val="a8"/>
        <w:numPr>
          <w:ilvl w:val="1"/>
          <w:numId w:val="11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Законы и принципы построения ко</w:t>
      </w:r>
      <w:r>
        <w:rPr>
          <w:rFonts w:ascii="Times New Roman" w:hAnsi="Times New Roman"/>
          <w:b/>
          <w:i/>
          <w:sz w:val="28"/>
          <w:szCs w:val="28"/>
        </w:rPr>
        <w:t>мп</w:t>
      </w:r>
      <w:r w:rsidR="00A0363E">
        <w:rPr>
          <w:rFonts w:ascii="Times New Roman" w:hAnsi="Times New Roman"/>
          <w:b/>
          <w:i/>
          <w:sz w:val="28"/>
          <w:szCs w:val="28"/>
        </w:rPr>
        <w:t>озиции. Творчество художников (4</w:t>
      </w:r>
      <w:r>
        <w:rPr>
          <w:rFonts w:ascii="Times New Roman" w:hAnsi="Times New Roman"/>
          <w:b/>
          <w:i/>
          <w:sz w:val="28"/>
          <w:szCs w:val="28"/>
        </w:rPr>
        <w:t xml:space="preserve"> часов).</w:t>
      </w:r>
    </w:p>
    <w:p w:rsidR="00327E41" w:rsidRPr="009E2F44" w:rsidRDefault="00327E41" w:rsidP="00327E41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Знакомство с творчеством художнико</w:t>
      </w:r>
      <w:proofErr w:type="gramStart"/>
      <w:r w:rsidRPr="009E2F44">
        <w:rPr>
          <w:rFonts w:ascii="Times New Roman" w:hAnsi="Times New Roman"/>
          <w:sz w:val="28"/>
          <w:szCs w:val="28"/>
        </w:rPr>
        <w:t>в-</w:t>
      </w:r>
      <w:proofErr w:type="gramEnd"/>
      <w:r w:rsidRPr="009E2F44">
        <w:rPr>
          <w:rFonts w:ascii="Times New Roman" w:hAnsi="Times New Roman"/>
          <w:sz w:val="28"/>
          <w:szCs w:val="28"/>
        </w:rPr>
        <w:t xml:space="preserve"> сказочников: Васнецов В., </w:t>
      </w:r>
      <w:proofErr w:type="spellStart"/>
      <w:r w:rsidRPr="009E2F44">
        <w:rPr>
          <w:rFonts w:ascii="Times New Roman" w:hAnsi="Times New Roman"/>
          <w:sz w:val="28"/>
          <w:szCs w:val="28"/>
        </w:rPr>
        <w:t>Билибин</w:t>
      </w:r>
      <w:proofErr w:type="spellEnd"/>
      <w:r w:rsidRPr="009E2F44">
        <w:rPr>
          <w:rFonts w:ascii="Times New Roman" w:hAnsi="Times New Roman"/>
          <w:sz w:val="28"/>
          <w:szCs w:val="28"/>
        </w:rPr>
        <w:t xml:space="preserve"> И., Врубель М. Водная беседа о композиции. Роль ритма в формировании замысла композиции. Поиски проявления ритмических ситуаций в жизни. </w:t>
      </w:r>
    </w:p>
    <w:p w:rsidR="00327E41" w:rsidRDefault="00327E41" w:rsidP="00327E41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Упражнения для развития художественного видения с использованием равновесия, контраста. Наблюдение движения в жизни, «статика», «динамика». На основе наблюдений, зарисовок с натуры и по памяти выполнить композиционный эскиз.</w:t>
      </w:r>
    </w:p>
    <w:p w:rsidR="00327E41" w:rsidRPr="00183404" w:rsidRDefault="00327E41" w:rsidP="00327E41">
      <w:pPr>
        <w:pStyle w:val="a8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7E41" w:rsidRPr="009E2F44" w:rsidRDefault="00A0363E" w:rsidP="00327E41">
      <w:pPr>
        <w:pStyle w:val="a8"/>
        <w:numPr>
          <w:ilvl w:val="1"/>
          <w:numId w:val="11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Сюжет и содержание в картине (11</w:t>
      </w:r>
      <w:r w:rsidR="00327E41">
        <w:rPr>
          <w:rFonts w:ascii="Times New Roman" w:hAnsi="Times New Roman"/>
          <w:b/>
          <w:i/>
          <w:sz w:val="28"/>
          <w:szCs w:val="28"/>
        </w:rPr>
        <w:t xml:space="preserve"> часов).</w:t>
      </w:r>
    </w:p>
    <w:p w:rsidR="00327E41" w:rsidRPr="009E2F44" w:rsidRDefault="00327E41" w:rsidP="00327E41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lastRenderedPageBreak/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Построение общего движения в композиции. Изучение законов композиции: «равновесие», «симметрия», «асимметрия», «контраст», «нюанс». Цельность композиции, выявление главного и второстепенного. Смысловое соподчинение, цветовое соподчинение, роль масштабности.</w:t>
      </w:r>
    </w:p>
    <w:p w:rsidR="00327E41" w:rsidRDefault="00327E41" w:rsidP="00327E41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Использование всех приёмов в композиции. Композиция на заданную тему: «Красота родной природы», «Мир увлечений», «Мой любимый вид спорта». Использование различных материалов. Цветовое решение и формат по выбору.</w:t>
      </w:r>
    </w:p>
    <w:p w:rsidR="00327E41" w:rsidRPr="00183404" w:rsidRDefault="00327E41" w:rsidP="00327E41">
      <w:pPr>
        <w:pStyle w:val="a8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7E41" w:rsidRPr="009E2F44" w:rsidRDefault="00A0363E" w:rsidP="00327E41">
      <w:pPr>
        <w:pStyle w:val="a8"/>
        <w:numPr>
          <w:ilvl w:val="1"/>
          <w:numId w:val="11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Жизнь в моём городе, селе (11</w:t>
      </w:r>
      <w:r w:rsidR="00327E41">
        <w:rPr>
          <w:rFonts w:ascii="Times New Roman" w:hAnsi="Times New Roman"/>
          <w:b/>
          <w:i/>
          <w:sz w:val="28"/>
          <w:szCs w:val="28"/>
        </w:rPr>
        <w:t xml:space="preserve"> часов).</w:t>
      </w:r>
    </w:p>
    <w:p w:rsidR="00327E41" w:rsidRPr="009E2F44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Выражение идеи, замысел, эскизы. Художественн</w:t>
      </w:r>
      <w:proofErr w:type="gramStart"/>
      <w:r w:rsidRPr="009E2F44">
        <w:rPr>
          <w:rFonts w:ascii="Times New Roman" w:hAnsi="Times New Roman"/>
          <w:sz w:val="28"/>
          <w:szCs w:val="28"/>
        </w:rPr>
        <w:t>о-</w:t>
      </w:r>
      <w:proofErr w:type="gramEnd"/>
      <w:r w:rsidRPr="009E2F44">
        <w:rPr>
          <w:rFonts w:ascii="Times New Roman" w:hAnsi="Times New Roman"/>
          <w:sz w:val="28"/>
          <w:szCs w:val="28"/>
        </w:rPr>
        <w:t xml:space="preserve"> творческий проект.</w:t>
      </w:r>
    </w:p>
    <w:p w:rsidR="00327E41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Практическая </w:t>
      </w:r>
      <w:r w:rsidR="00A0363E">
        <w:rPr>
          <w:rFonts w:ascii="Times New Roman" w:hAnsi="Times New Roman"/>
          <w:i/>
          <w:sz w:val="28"/>
          <w:szCs w:val="28"/>
          <w:u w:val="single"/>
        </w:rPr>
        <w:t>часть.</w:t>
      </w:r>
      <w:r w:rsidR="00A0363E" w:rsidRPr="009E2F44">
        <w:rPr>
          <w:rFonts w:ascii="Times New Roman" w:hAnsi="Times New Roman"/>
          <w:sz w:val="28"/>
          <w:szCs w:val="28"/>
        </w:rPr>
        <w:t xml:space="preserve"> Работа</w:t>
      </w:r>
      <w:r w:rsidRPr="009E2F44">
        <w:rPr>
          <w:rFonts w:ascii="Times New Roman" w:hAnsi="Times New Roman"/>
          <w:sz w:val="28"/>
          <w:szCs w:val="28"/>
        </w:rPr>
        <w:t xml:space="preserve"> по группа</w:t>
      </w:r>
      <w:proofErr w:type="gramStart"/>
      <w:r w:rsidRPr="009E2F44">
        <w:rPr>
          <w:rFonts w:ascii="Times New Roman" w:hAnsi="Times New Roman"/>
          <w:sz w:val="28"/>
          <w:szCs w:val="28"/>
        </w:rPr>
        <w:t>м-</w:t>
      </w:r>
      <w:proofErr w:type="gramEnd"/>
      <w:r w:rsidRPr="009E2F44">
        <w:rPr>
          <w:rFonts w:ascii="Times New Roman" w:hAnsi="Times New Roman"/>
          <w:sz w:val="28"/>
          <w:szCs w:val="28"/>
        </w:rPr>
        <w:t xml:space="preserve"> создание композиции с использованием различных фактур и материалов на темы: «Город или село будущего», «наш город, село в космосе» и др. Исполнение проекта. Творческая защита.</w:t>
      </w:r>
    </w:p>
    <w:p w:rsidR="00327E41" w:rsidRPr="00183404" w:rsidRDefault="00327E41" w:rsidP="00327E41">
      <w:pPr>
        <w:pStyle w:val="a8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защита проекта.</w:t>
      </w:r>
    </w:p>
    <w:p w:rsidR="00327E41" w:rsidRPr="009E2F44" w:rsidRDefault="00327E41" w:rsidP="00327E41">
      <w:pPr>
        <w:pStyle w:val="a8"/>
        <w:numPr>
          <w:ilvl w:val="1"/>
          <w:numId w:val="11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Композиции, посвящённые памят</w:t>
      </w:r>
      <w:r>
        <w:rPr>
          <w:rFonts w:ascii="Times New Roman" w:hAnsi="Times New Roman"/>
          <w:b/>
          <w:i/>
          <w:sz w:val="28"/>
          <w:szCs w:val="28"/>
        </w:rPr>
        <w:t>ным</w:t>
      </w:r>
      <w:r w:rsidR="00A0363E">
        <w:rPr>
          <w:rFonts w:ascii="Times New Roman" w:hAnsi="Times New Roman"/>
          <w:b/>
          <w:i/>
          <w:sz w:val="28"/>
          <w:szCs w:val="28"/>
        </w:rPr>
        <w:t xml:space="preserve"> датам и знаменитым событиям (16</w:t>
      </w:r>
      <w:r>
        <w:rPr>
          <w:rFonts w:ascii="Times New Roman" w:hAnsi="Times New Roman"/>
          <w:b/>
          <w:i/>
          <w:sz w:val="28"/>
          <w:szCs w:val="28"/>
        </w:rPr>
        <w:t xml:space="preserve"> часов).</w:t>
      </w:r>
    </w:p>
    <w:p w:rsidR="00327E41" w:rsidRPr="009E2F44" w:rsidRDefault="00327E41" w:rsidP="00327E41">
      <w:pPr>
        <w:pStyle w:val="a8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</w:t>
      </w:r>
      <w:r w:rsidRPr="009E2F44">
        <w:rPr>
          <w:rFonts w:ascii="Times New Roman" w:hAnsi="Times New Roman"/>
          <w:sz w:val="28"/>
          <w:szCs w:val="28"/>
        </w:rPr>
        <w:t>. Понятие темы, сюжета, содержания. Этапы создания картины. Реальность жизни и художественный образ.</w:t>
      </w:r>
    </w:p>
    <w:p w:rsidR="00327E41" w:rsidRDefault="00327E41" w:rsidP="00327E41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Выбор темы из истории нашей страны. Сбор зрительного материала и зарисовок необходимых деталей. Темы могут быть найдены учащимися. </w:t>
      </w:r>
    </w:p>
    <w:p w:rsidR="00327E41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7E41" w:rsidRPr="009E2F44" w:rsidRDefault="00327E41" w:rsidP="00327E41">
      <w:pPr>
        <w:pStyle w:val="a8"/>
        <w:numPr>
          <w:ilvl w:val="1"/>
          <w:numId w:val="11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Выполнение конкурсных работ</w:t>
      </w:r>
      <w:r w:rsidR="00A0363E">
        <w:rPr>
          <w:rFonts w:ascii="Times New Roman" w:hAnsi="Times New Roman"/>
          <w:b/>
          <w:i/>
          <w:sz w:val="28"/>
          <w:szCs w:val="28"/>
        </w:rPr>
        <w:t xml:space="preserve"> (17</w:t>
      </w:r>
      <w:r>
        <w:rPr>
          <w:rFonts w:ascii="Times New Roman" w:hAnsi="Times New Roman"/>
          <w:b/>
          <w:i/>
          <w:sz w:val="28"/>
          <w:szCs w:val="28"/>
        </w:rPr>
        <w:t xml:space="preserve"> часов).</w:t>
      </w:r>
    </w:p>
    <w:p w:rsidR="00327E41" w:rsidRPr="009E2F44" w:rsidRDefault="00327E41" w:rsidP="00327E41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 xml:space="preserve">Теоретическая часть. </w:t>
      </w:r>
      <w:r w:rsidRPr="009E2F44">
        <w:rPr>
          <w:rFonts w:ascii="Times New Roman" w:hAnsi="Times New Roman"/>
          <w:sz w:val="28"/>
          <w:szCs w:val="28"/>
        </w:rPr>
        <w:t xml:space="preserve"> Правила оформления работ на конкурс изобразительно искусства. Требования к качеству рисунков.</w:t>
      </w:r>
    </w:p>
    <w:p w:rsidR="00327E41" w:rsidRPr="009E2F44" w:rsidRDefault="00327E41" w:rsidP="00327E41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Выполнение работ на конкурсы детского творчества.</w:t>
      </w:r>
    </w:p>
    <w:p w:rsidR="00327E41" w:rsidRPr="00A0363E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 w:rsidR="00A0363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7E41" w:rsidRPr="009E2F44" w:rsidRDefault="00327E41" w:rsidP="00327E41">
      <w:pPr>
        <w:pStyle w:val="a8"/>
        <w:numPr>
          <w:ilvl w:val="0"/>
          <w:numId w:val="1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2F44">
        <w:rPr>
          <w:rFonts w:ascii="Times New Roman" w:hAnsi="Times New Roman"/>
          <w:b/>
          <w:sz w:val="28"/>
          <w:szCs w:val="28"/>
        </w:rPr>
        <w:t>«Декорати</w:t>
      </w:r>
      <w:r w:rsidR="00A0363E">
        <w:rPr>
          <w:rFonts w:ascii="Times New Roman" w:hAnsi="Times New Roman"/>
          <w:b/>
          <w:sz w:val="28"/>
          <w:szCs w:val="28"/>
        </w:rPr>
        <w:t>вн</w:t>
      </w:r>
      <w:proofErr w:type="gramStart"/>
      <w:r w:rsidR="00A0363E">
        <w:rPr>
          <w:rFonts w:ascii="Times New Roman" w:hAnsi="Times New Roman"/>
          <w:b/>
          <w:sz w:val="28"/>
          <w:szCs w:val="28"/>
        </w:rPr>
        <w:t>о-</w:t>
      </w:r>
      <w:proofErr w:type="gramEnd"/>
      <w:r w:rsidR="00A0363E">
        <w:rPr>
          <w:rFonts w:ascii="Times New Roman" w:hAnsi="Times New Roman"/>
          <w:b/>
          <w:sz w:val="28"/>
          <w:szCs w:val="28"/>
        </w:rPr>
        <w:t xml:space="preserve"> прикладное искусство» (50</w:t>
      </w:r>
      <w:r w:rsidRPr="009E2F44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327E41" w:rsidRPr="009E2F44" w:rsidRDefault="00327E41" w:rsidP="00327E41">
      <w:pPr>
        <w:pStyle w:val="a8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Композиционный орнамент. Стилизац</w:t>
      </w:r>
      <w:r>
        <w:rPr>
          <w:rFonts w:ascii="Times New Roman" w:hAnsi="Times New Roman"/>
          <w:b/>
          <w:i/>
          <w:sz w:val="28"/>
          <w:szCs w:val="28"/>
        </w:rPr>
        <w:t>ия растительных и животных форм (18 часов).</w:t>
      </w:r>
    </w:p>
    <w:p w:rsidR="00327E41" w:rsidRPr="009E2F44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Геометрический и растительный орнамент. Понятие о стилизации. Приёмы стилизации растительных и животных форм.</w:t>
      </w:r>
    </w:p>
    <w:p w:rsidR="00327E41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Орнаментальная композиция. Выполнение эскизов </w:t>
      </w:r>
      <w:r w:rsidR="00A0363E" w:rsidRPr="009E2F44">
        <w:rPr>
          <w:rFonts w:ascii="Times New Roman" w:hAnsi="Times New Roman"/>
          <w:sz w:val="28"/>
          <w:szCs w:val="28"/>
        </w:rPr>
        <w:t>орнаментов в</w:t>
      </w:r>
      <w:r w:rsidRPr="009E2F44">
        <w:rPr>
          <w:rFonts w:ascii="Times New Roman" w:hAnsi="Times New Roman"/>
          <w:sz w:val="28"/>
          <w:szCs w:val="28"/>
        </w:rPr>
        <w:t xml:space="preserve"> полосе, круге, квадрате. </w:t>
      </w:r>
    </w:p>
    <w:p w:rsidR="00327E41" w:rsidRPr="00183404" w:rsidRDefault="00327E41" w:rsidP="00327E41">
      <w:pPr>
        <w:pStyle w:val="a8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7E41" w:rsidRPr="009E2F44" w:rsidRDefault="00327E41" w:rsidP="00327E41">
      <w:pPr>
        <w:pStyle w:val="a8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Орнамент (симметрия, ритм, пов</w:t>
      </w:r>
      <w:r>
        <w:rPr>
          <w:rFonts w:ascii="Times New Roman" w:hAnsi="Times New Roman"/>
          <w:b/>
          <w:i/>
          <w:sz w:val="28"/>
          <w:szCs w:val="28"/>
        </w:rPr>
        <w:t>тор</w:t>
      </w:r>
      <w:r w:rsidR="00A0363E">
        <w:rPr>
          <w:rFonts w:ascii="Times New Roman" w:hAnsi="Times New Roman"/>
          <w:b/>
          <w:i/>
          <w:sz w:val="28"/>
          <w:szCs w:val="28"/>
        </w:rPr>
        <w:t>). Элементы кистевой росписи (18</w:t>
      </w:r>
      <w:r>
        <w:rPr>
          <w:rFonts w:ascii="Times New Roman" w:hAnsi="Times New Roman"/>
          <w:b/>
          <w:i/>
          <w:sz w:val="28"/>
          <w:szCs w:val="28"/>
        </w:rPr>
        <w:t xml:space="preserve"> час).</w:t>
      </w:r>
    </w:p>
    <w:p w:rsidR="00327E41" w:rsidRPr="009E2F44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Понятие орнамент, декоративный узор. Правила работы кистью и красками. Постановка руки при кистевой росписи. Выразительные средства художественного творчества.</w:t>
      </w:r>
    </w:p>
    <w:p w:rsidR="00327E41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lastRenderedPageBreak/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Копирование элементов кистевой росписи. Создание орнамента. Выполнение эскизов </w:t>
      </w:r>
      <w:r>
        <w:rPr>
          <w:rFonts w:ascii="Times New Roman" w:hAnsi="Times New Roman"/>
          <w:sz w:val="28"/>
          <w:szCs w:val="28"/>
        </w:rPr>
        <w:t xml:space="preserve">Городецкой, </w:t>
      </w:r>
      <w:proofErr w:type="spellStart"/>
      <w:r>
        <w:rPr>
          <w:rFonts w:ascii="Times New Roman" w:hAnsi="Times New Roman"/>
          <w:sz w:val="28"/>
          <w:szCs w:val="28"/>
        </w:rPr>
        <w:t>Полхо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Майданской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E2F44">
        <w:rPr>
          <w:rFonts w:ascii="Times New Roman" w:hAnsi="Times New Roman"/>
          <w:sz w:val="28"/>
          <w:szCs w:val="28"/>
        </w:rPr>
        <w:t>Хохломской и Гжельской роспис</w:t>
      </w:r>
      <w:r>
        <w:rPr>
          <w:rFonts w:ascii="Times New Roman" w:hAnsi="Times New Roman"/>
          <w:sz w:val="28"/>
          <w:szCs w:val="28"/>
        </w:rPr>
        <w:t>ей</w:t>
      </w:r>
      <w:r w:rsidRPr="009E2F44">
        <w:rPr>
          <w:rFonts w:ascii="Times New Roman" w:hAnsi="Times New Roman"/>
          <w:sz w:val="28"/>
          <w:szCs w:val="28"/>
        </w:rPr>
        <w:t>.</w:t>
      </w:r>
    </w:p>
    <w:p w:rsidR="00327E41" w:rsidRPr="00183404" w:rsidRDefault="00327E41" w:rsidP="00327E41">
      <w:pPr>
        <w:pStyle w:val="a8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7E41" w:rsidRPr="009E2F44" w:rsidRDefault="00327E41" w:rsidP="00327E41">
      <w:pPr>
        <w:pStyle w:val="a8"/>
        <w:numPr>
          <w:ilvl w:val="1"/>
          <w:numId w:val="1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9E2F44">
        <w:rPr>
          <w:rFonts w:ascii="Times New Roman" w:hAnsi="Times New Roman"/>
          <w:b/>
          <w:i/>
          <w:sz w:val="28"/>
          <w:szCs w:val="28"/>
        </w:rPr>
        <w:t>Изготовление расписных из</w:t>
      </w:r>
      <w:r>
        <w:rPr>
          <w:rFonts w:ascii="Times New Roman" w:hAnsi="Times New Roman"/>
          <w:b/>
          <w:i/>
          <w:sz w:val="28"/>
          <w:szCs w:val="28"/>
        </w:rPr>
        <w:t>делий к знаменательным событиям (15 часов).</w:t>
      </w:r>
    </w:p>
    <w:p w:rsidR="00327E41" w:rsidRPr="009E2F44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Теоретическая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Подготовка токарных изделий и бумажных шаблонов для росписи.</w:t>
      </w:r>
    </w:p>
    <w:p w:rsidR="00327E41" w:rsidRDefault="00327E41" w:rsidP="00327E41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9E2F44">
        <w:rPr>
          <w:rFonts w:ascii="Times New Roman" w:hAnsi="Times New Roman"/>
          <w:i/>
          <w:sz w:val="28"/>
          <w:szCs w:val="28"/>
          <w:u w:val="single"/>
        </w:rPr>
        <w:t>Практическая часть.</w:t>
      </w:r>
      <w:r w:rsidRPr="009E2F44">
        <w:rPr>
          <w:rFonts w:ascii="Times New Roman" w:hAnsi="Times New Roman"/>
          <w:sz w:val="28"/>
          <w:szCs w:val="28"/>
        </w:rPr>
        <w:t xml:space="preserve"> Выполнение творческих работ к знаменательным событиям.</w:t>
      </w:r>
    </w:p>
    <w:p w:rsidR="00327E41" w:rsidRPr="00A0363E" w:rsidRDefault="00327E41" w:rsidP="00327E41">
      <w:pPr>
        <w:pStyle w:val="a8"/>
        <w:contextualSpacing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18340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Форма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наблюдение, </w:t>
      </w:r>
      <w:r w:rsidRPr="0018340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выставка.</w:t>
      </w:r>
    </w:p>
    <w:p w:rsidR="00327E41" w:rsidRPr="009E2F44" w:rsidRDefault="00A0363E" w:rsidP="00327E41">
      <w:pPr>
        <w:pStyle w:val="a8"/>
        <w:numPr>
          <w:ilvl w:val="0"/>
          <w:numId w:val="1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Досуговая деятельность. (8</w:t>
      </w:r>
      <w:r w:rsidR="00327E41" w:rsidRPr="009E2F44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327E41" w:rsidRPr="009E2F44" w:rsidRDefault="00327E41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Игровые, познавательно - развлекательные мероприятия, тематические беседы, экскурсии на выставки в районный музей (мероприятия для </w:t>
      </w:r>
      <w:proofErr w:type="gramStart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9E2F44">
        <w:rPr>
          <w:rFonts w:ascii="Times New Roman" w:hAnsi="Times New Roman"/>
          <w:sz w:val="28"/>
          <w:szCs w:val="28"/>
          <w:shd w:val="clear" w:color="auto" w:fill="FFFFFF"/>
        </w:rPr>
        <w:t>, проводимые согласно плану досуговой работы).</w:t>
      </w:r>
    </w:p>
    <w:p w:rsidR="00327E41" w:rsidRPr="009E2F44" w:rsidRDefault="00327E41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27E41" w:rsidRPr="009E2F44" w:rsidRDefault="00327E41" w:rsidP="00327E41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right="30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b/>
          <w:sz w:val="28"/>
          <w:szCs w:val="28"/>
          <w:shd w:val="clear" w:color="auto" w:fill="FFFFFF"/>
        </w:rPr>
        <w:t>Итоговое занятие «Волшебные краски»</w:t>
      </w:r>
      <w:r w:rsidR="00A0363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0363E">
        <w:rPr>
          <w:rFonts w:ascii="Times New Roman" w:hAnsi="Times New Roman"/>
          <w:b/>
          <w:sz w:val="28"/>
          <w:szCs w:val="28"/>
        </w:rPr>
        <w:t>(4</w:t>
      </w:r>
      <w:r w:rsidRPr="009E2F44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327E41" w:rsidRDefault="00327E41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2F44">
        <w:rPr>
          <w:rFonts w:ascii="Times New Roman" w:hAnsi="Times New Roman"/>
          <w:sz w:val="28"/>
          <w:szCs w:val="28"/>
          <w:shd w:val="clear" w:color="auto" w:fill="FFFFFF"/>
        </w:rPr>
        <w:t xml:space="preserve">Занятие в форме соревнования. Оформление выставки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творческих работ за учебный год, итоговый контроль.</w:t>
      </w:r>
    </w:p>
    <w:p w:rsidR="00327E41" w:rsidRDefault="00327E41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77DFE" w:rsidRDefault="00177DFE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77DFE" w:rsidRDefault="00177DFE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980" w:rsidRDefault="00536980" w:rsidP="00327E41">
      <w:p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363E" w:rsidRDefault="00A0363E" w:rsidP="00A0363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lastRenderedPageBreak/>
        <w:t>1.4.3.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результаты</w:t>
      </w:r>
    </w:p>
    <w:p w:rsidR="00177DFE" w:rsidRDefault="00CA7E04" w:rsidP="00177DFE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DFE">
        <w:rPr>
          <w:rFonts w:ascii="Times New Roman" w:hAnsi="Times New Roman" w:cs="Times New Roman"/>
          <w:sz w:val="28"/>
          <w:szCs w:val="28"/>
        </w:rPr>
        <w:t xml:space="preserve"> Обучающие к концу второго года обучения должны знать и уметь:</w:t>
      </w:r>
    </w:p>
    <w:p w:rsidR="00CA7E04" w:rsidRDefault="00CA7E04" w:rsidP="00CA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0DD9" w:rsidRPr="00CA7E04">
        <w:rPr>
          <w:rFonts w:ascii="Times New Roman" w:hAnsi="Times New Roman"/>
          <w:sz w:val="28"/>
          <w:szCs w:val="28"/>
        </w:rPr>
        <w:t xml:space="preserve">- </w:t>
      </w:r>
      <w:r w:rsidR="004C1750" w:rsidRPr="00CA7E04">
        <w:rPr>
          <w:rFonts w:ascii="Times New Roman" w:hAnsi="Times New Roman"/>
          <w:sz w:val="28"/>
          <w:szCs w:val="28"/>
        </w:rPr>
        <w:t xml:space="preserve">ответственно относиться к учению, быть готовым и способным </w:t>
      </w:r>
      <w:proofErr w:type="gramStart"/>
      <w:r w:rsidR="004C1750" w:rsidRPr="00CA7E04">
        <w:rPr>
          <w:rFonts w:ascii="Times New Roman" w:hAnsi="Times New Roman"/>
          <w:sz w:val="28"/>
          <w:szCs w:val="28"/>
        </w:rPr>
        <w:t>к</w:t>
      </w:r>
      <w:proofErr w:type="gramEnd"/>
      <w:r w:rsidR="004C1750" w:rsidRPr="00CA7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CA7E04" w:rsidRDefault="00CA7E04" w:rsidP="00CA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C1750" w:rsidRPr="00CA7E04">
        <w:rPr>
          <w:rFonts w:ascii="Times New Roman" w:hAnsi="Times New Roman"/>
          <w:sz w:val="28"/>
          <w:szCs w:val="28"/>
        </w:rPr>
        <w:t xml:space="preserve">саморазвитию и самообразованию на основе мотивации к обучению и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C1750" w:rsidRPr="00CA7E04" w:rsidRDefault="00CA7E04" w:rsidP="00CA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C1750" w:rsidRPr="00CA7E04">
        <w:rPr>
          <w:rFonts w:ascii="Times New Roman" w:hAnsi="Times New Roman"/>
          <w:sz w:val="28"/>
          <w:szCs w:val="28"/>
        </w:rPr>
        <w:t>познанию;</w:t>
      </w:r>
    </w:p>
    <w:p w:rsidR="00CA7E04" w:rsidRDefault="00CA7E04" w:rsidP="00CA7E04">
      <w:pPr>
        <w:pStyle w:val="a8"/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0DD9">
        <w:rPr>
          <w:rFonts w:ascii="Times New Roman" w:hAnsi="Times New Roman"/>
          <w:sz w:val="28"/>
          <w:szCs w:val="28"/>
        </w:rPr>
        <w:t xml:space="preserve">  - </w:t>
      </w:r>
      <w:r w:rsidR="004C1750" w:rsidRPr="00504F90">
        <w:rPr>
          <w:rFonts w:ascii="Times New Roman" w:hAnsi="Times New Roman"/>
          <w:sz w:val="28"/>
          <w:szCs w:val="28"/>
        </w:rPr>
        <w:t xml:space="preserve">проявлять эстетические чувства, художественно-творческое мышление, </w:t>
      </w:r>
    </w:p>
    <w:p w:rsidR="004C1750" w:rsidRPr="00504F90" w:rsidRDefault="00CA7E04" w:rsidP="00CA7E04">
      <w:pPr>
        <w:pStyle w:val="a8"/>
        <w:ind w:right="-108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C1750" w:rsidRPr="00504F90">
        <w:rPr>
          <w:rFonts w:ascii="Times New Roman" w:hAnsi="Times New Roman"/>
          <w:sz w:val="28"/>
          <w:szCs w:val="28"/>
        </w:rPr>
        <w:t>наблюдательность и фантазию;</w:t>
      </w:r>
    </w:p>
    <w:p w:rsidR="00CA7E04" w:rsidRDefault="00CA7E04" w:rsidP="00CA7E04">
      <w:pPr>
        <w:pStyle w:val="a8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 </w:t>
      </w:r>
      <w:r w:rsidR="00E00DD9">
        <w:rPr>
          <w:rFonts w:ascii="Times New Roman" w:eastAsia="@Arial Unicode MS" w:hAnsi="Times New Roman"/>
          <w:sz w:val="28"/>
          <w:szCs w:val="28"/>
        </w:rPr>
        <w:t xml:space="preserve">- </w:t>
      </w:r>
      <w:r w:rsidR="004C1750" w:rsidRPr="00504F90">
        <w:rPr>
          <w:rFonts w:ascii="Times New Roman" w:eastAsia="@Arial Unicode MS" w:hAnsi="Times New Roman"/>
          <w:sz w:val="28"/>
          <w:szCs w:val="28"/>
        </w:rPr>
        <w:t xml:space="preserve">осуществлять самоконтроль результата в соответствии с требованиями </w:t>
      </w:r>
    </w:p>
    <w:p w:rsidR="004C1750" w:rsidRPr="00504F90" w:rsidRDefault="00CA7E04" w:rsidP="00CA7E04">
      <w:pPr>
        <w:pStyle w:val="a8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 </w:t>
      </w:r>
      <w:r w:rsidR="004C1750" w:rsidRPr="00504F90">
        <w:rPr>
          <w:rFonts w:ascii="Times New Roman" w:eastAsia="@Arial Unicode MS" w:hAnsi="Times New Roman"/>
          <w:sz w:val="28"/>
          <w:szCs w:val="28"/>
        </w:rPr>
        <w:t>конкретной задачи;</w:t>
      </w:r>
    </w:p>
    <w:p w:rsidR="00CA7E04" w:rsidRDefault="00CA7E04" w:rsidP="00CA7E04">
      <w:pPr>
        <w:pStyle w:val="a8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</w:t>
      </w:r>
      <w:r w:rsidR="00E00DD9">
        <w:rPr>
          <w:rFonts w:ascii="Times New Roman" w:eastAsia="@Arial Unicode MS" w:hAnsi="Times New Roman"/>
          <w:sz w:val="28"/>
          <w:szCs w:val="28"/>
        </w:rPr>
        <w:t xml:space="preserve">- </w:t>
      </w:r>
      <w:r w:rsidR="004C1750" w:rsidRPr="00504F90">
        <w:rPr>
          <w:rFonts w:ascii="Times New Roman" w:eastAsia="@Arial Unicode MS" w:hAnsi="Times New Roman"/>
          <w:sz w:val="28"/>
          <w:szCs w:val="28"/>
        </w:rPr>
        <w:t xml:space="preserve">осуществлять самооценку на основе критериев успешности творческой </w:t>
      </w:r>
    </w:p>
    <w:p w:rsidR="004C1750" w:rsidRPr="00504F90" w:rsidRDefault="00CA7E04" w:rsidP="00CA7E04">
      <w:pPr>
        <w:pStyle w:val="a8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</w:t>
      </w:r>
      <w:r w:rsidR="004C1750" w:rsidRPr="00504F90">
        <w:rPr>
          <w:rFonts w:ascii="Times New Roman" w:eastAsia="@Arial Unicode MS" w:hAnsi="Times New Roman"/>
          <w:sz w:val="28"/>
          <w:szCs w:val="28"/>
        </w:rPr>
        <w:t>деятельности;</w:t>
      </w:r>
    </w:p>
    <w:p w:rsidR="00CA7E04" w:rsidRDefault="00CA7E04" w:rsidP="00CA7E04">
      <w:pPr>
        <w:pStyle w:val="a8"/>
        <w:ind w:right="-1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00DD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C1750" w:rsidRPr="00504F90">
        <w:rPr>
          <w:rFonts w:ascii="Times New Roman" w:hAnsi="Times New Roman"/>
          <w:color w:val="000000"/>
          <w:sz w:val="28"/>
          <w:szCs w:val="28"/>
        </w:rPr>
        <w:t xml:space="preserve">проявлять потребность в </w:t>
      </w:r>
      <w:proofErr w:type="gramStart"/>
      <w:r w:rsidR="004C1750" w:rsidRPr="00504F90">
        <w:rPr>
          <w:rFonts w:ascii="Times New Roman" w:hAnsi="Times New Roman"/>
          <w:color w:val="000000"/>
          <w:sz w:val="28"/>
          <w:szCs w:val="28"/>
        </w:rPr>
        <w:t>самостоятельной</w:t>
      </w:r>
      <w:proofErr w:type="gramEnd"/>
      <w:r w:rsidR="004C1750" w:rsidRPr="00504F90">
        <w:rPr>
          <w:rFonts w:ascii="Times New Roman" w:hAnsi="Times New Roman"/>
          <w:color w:val="000000"/>
          <w:sz w:val="28"/>
          <w:szCs w:val="28"/>
        </w:rPr>
        <w:t xml:space="preserve"> практической творческой </w:t>
      </w:r>
    </w:p>
    <w:p w:rsidR="004C1750" w:rsidRPr="00504F90" w:rsidRDefault="00CA7E04" w:rsidP="00CA7E04">
      <w:pPr>
        <w:pStyle w:val="a8"/>
        <w:ind w:right="-108"/>
        <w:rPr>
          <w:rFonts w:ascii="Times New Roman" w:eastAsia="@Arial Unicode MS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C1750">
        <w:rPr>
          <w:rFonts w:ascii="Times New Roman" w:hAnsi="Times New Roman"/>
          <w:sz w:val="28"/>
          <w:szCs w:val="28"/>
        </w:rPr>
        <w:t>деятельности.</w:t>
      </w:r>
    </w:p>
    <w:p w:rsidR="00CA7E04" w:rsidRDefault="00CA7E04" w:rsidP="00CA7E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0DD9">
        <w:rPr>
          <w:rFonts w:ascii="Times New Roman" w:hAnsi="Times New Roman"/>
          <w:sz w:val="28"/>
          <w:szCs w:val="28"/>
        </w:rPr>
        <w:t xml:space="preserve">- </w:t>
      </w:r>
      <w:r w:rsidR="004C1750" w:rsidRPr="00E00DD9">
        <w:rPr>
          <w:rFonts w:ascii="Times New Roman" w:hAnsi="Times New Roman"/>
          <w:sz w:val="28"/>
          <w:szCs w:val="28"/>
        </w:rPr>
        <w:t xml:space="preserve">уметь самостоятельно определять цели своего обучения, ставить для себя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C1750" w:rsidRPr="00E00DD9" w:rsidRDefault="00CA7E04" w:rsidP="00CA7E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C1750" w:rsidRPr="00E00DD9">
        <w:rPr>
          <w:rFonts w:ascii="Times New Roman" w:hAnsi="Times New Roman"/>
          <w:sz w:val="28"/>
          <w:szCs w:val="28"/>
        </w:rPr>
        <w:t>новые задачи в учёбе и познавательной деятельности</w:t>
      </w:r>
    </w:p>
    <w:p w:rsidR="00CA7E04" w:rsidRDefault="00CA7E04" w:rsidP="00CA7E04">
      <w:pPr>
        <w:pStyle w:val="a8"/>
        <w:tabs>
          <w:tab w:val="left" w:pos="709"/>
        </w:tabs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</w:t>
      </w:r>
      <w:r w:rsidR="00E00DD9">
        <w:rPr>
          <w:rFonts w:ascii="Times New Roman" w:eastAsia="@Arial Unicode MS" w:hAnsi="Times New Roman"/>
          <w:sz w:val="28"/>
          <w:szCs w:val="28"/>
        </w:rPr>
        <w:t xml:space="preserve">- </w:t>
      </w:r>
      <w:r w:rsidR="004C1750" w:rsidRPr="00504F90">
        <w:rPr>
          <w:rFonts w:ascii="Times New Roman" w:eastAsia="@Arial Unicode MS" w:hAnsi="Times New Roman"/>
          <w:sz w:val="28"/>
          <w:szCs w:val="28"/>
        </w:rPr>
        <w:t xml:space="preserve">осуществлять анализ объектов с выделением существенных и </w:t>
      </w:r>
    </w:p>
    <w:p w:rsidR="004C1750" w:rsidRPr="00504F90" w:rsidRDefault="00CA7E04" w:rsidP="00CA7E04">
      <w:pPr>
        <w:pStyle w:val="a8"/>
        <w:tabs>
          <w:tab w:val="left" w:pos="709"/>
        </w:tabs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</w:t>
      </w:r>
      <w:r w:rsidR="004C1750" w:rsidRPr="00504F90">
        <w:rPr>
          <w:rFonts w:ascii="Times New Roman" w:eastAsia="@Arial Unicode MS" w:hAnsi="Times New Roman"/>
          <w:sz w:val="28"/>
          <w:szCs w:val="28"/>
        </w:rPr>
        <w:t>несущественных признаков;</w:t>
      </w:r>
    </w:p>
    <w:p w:rsidR="00CA7E04" w:rsidRDefault="00CA7E04" w:rsidP="00CA7E04">
      <w:pPr>
        <w:pStyle w:val="a8"/>
        <w:tabs>
          <w:tab w:val="left" w:pos="709"/>
        </w:tabs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</w:t>
      </w:r>
      <w:r w:rsidR="00E00DD9">
        <w:rPr>
          <w:rFonts w:ascii="Times New Roman" w:eastAsia="@Arial Unicode MS" w:hAnsi="Times New Roman"/>
          <w:sz w:val="28"/>
          <w:szCs w:val="28"/>
        </w:rPr>
        <w:t xml:space="preserve">- </w:t>
      </w:r>
      <w:r w:rsidR="004C1750" w:rsidRPr="00504F90">
        <w:rPr>
          <w:rFonts w:ascii="Times New Roman" w:eastAsia="@Arial Unicode MS" w:hAnsi="Times New Roman"/>
          <w:sz w:val="28"/>
          <w:szCs w:val="28"/>
        </w:rPr>
        <w:t xml:space="preserve">ориентироваться на разнообразие способов решения художественных </w:t>
      </w:r>
    </w:p>
    <w:p w:rsidR="004C1750" w:rsidRPr="00504F90" w:rsidRDefault="00CA7E04" w:rsidP="00CA7E04">
      <w:pPr>
        <w:pStyle w:val="a8"/>
        <w:tabs>
          <w:tab w:val="left" w:pos="709"/>
        </w:tabs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 </w:t>
      </w:r>
      <w:r w:rsidR="004C1750" w:rsidRPr="00504F90">
        <w:rPr>
          <w:rFonts w:ascii="Times New Roman" w:eastAsia="@Arial Unicode MS" w:hAnsi="Times New Roman"/>
          <w:sz w:val="28"/>
          <w:szCs w:val="28"/>
        </w:rPr>
        <w:t>задач;</w:t>
      </w:r>
    </w:p>
    <w:p w:rsidR="00CA7E04" w:rsidRDefault="00CA7E04" w:rsidP="00CA7E04">
      <w:pPr>
        <w:pStyle w:val="a8"/>
        <w:tabs>
          <w:tab w:val="left" w:pos="709"/>
        </w:tabs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</w:t>
      </w:r>
      <w:r w:rsidR="00E00DD9">
        <w:rPr>
          <w:rFonts w:ascii="Times New Roman" w:eastAsia="@Arial Unicode MS" w:hAnsi="Times New Roman"/>
          <w:sz w:val="28"/>
          <w:szCs w:val="28"/>
        </w:rPr>
        <w:t xml:space="preserve">- </w:t>
      </w:r>
      <w:r w:rsidR="004C1750" w:rsidRPr="00504F90">
        <w:rPr>
          <w:rFonts w:ascii="Times New Roman" w:eastAsia="@Arial Unicode MS" w:hAnsi="Times New Roman"/>
          <w:sz w:val="28"/>
          <w:szCs w:val="28"/>
        </w:rPr>
        <w:t>строить рассуждения в форме связи простых суждений об объекте, е</w:t>
      </w:r>
      <w:r w:rsidR="004C1750">
        <w:rPr>
          <w:rFonts w:ascii="Times New Roman" w:eastAsia="@Arial Unicode MS" w:hAnsi="Times New Roman"/>
          <w:sz w:val="28"/>
          <w:szCs w:val="28"/>
        </w:rPr>
        <w:t xml:space="preserve">го </w:t>
      </w:r>
    </w:p>
    <w:p w:rsidR="004C1750" w:rsidRPr="004C1750" w:rsidRDefault="00CA7E04" w:rsidP="00CA7E04">
      <w:pPr>
        <w:pStyle w:val="a8"/>
        <w:tabs>
          <w:tab w:val="left" w:pos="709"/>
        </w:tabs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</w:t>
      </w:r>
      <w:proofErr w:type="gramStart"/>
      <w:r w:rsidR="004C1750">
        <w:rPr>
          <w:rFonts w:ascii="Times New Roman" w:eastAsia="@Arial Unicode MS" w:hAnsi="Times New Roman"/>
          <w:sz w:val="28"/>
          <w:szCs w:val="28"/>
        </w:rPr>
        <w:t>строении</w:t>
      </w:r>
      <w:proofErr w:type="gramEnd"/>
      <w:r w:rsidR="004C1750">
        <w:rPr>
          <w:rFonts w:ascii="Times New Roman" w:eastAsia="@Arial Unicode MS" w:hAnsi="Times New Roman"/>
          <w:sz w:val="28"/>
          <w:szCs w:val="28"/>
        </w:rPr>
        <w:t>, свойствах и связях</w:t>
      </w:r>
    </w:p>
    <w:p w:rsidR="00CA7E04" w:rsidRDefault="00CA7E04" w:rsidP="00CA7E04">
      <w:pPr>
        <w:tabs>
          <w:tab w:val="left" w:pos="709"/>
          <w:tab w:val="left" w:pos="851"/>
        </w:tabs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0DD9">
        <w:rPr>
          <w:rFonts w:ascii="Times New Roman" w:hAnsi="Times New Roman"/>
          <w:sz w:val="28"/>
          <w:szCs w:val="28"/>
        </w:rPr>
        <w:t xml:space="preserve">- </w:t>
      </w:r>
      <w:r w:rsidR="004C1750" w:rsidRPr="00E00DD9">
        <w:rPr>
          <w:rFonts w:ascii="Times New Roman" w:hAnsi="Times New Roman"/>
          <w:sz w:val="28"/>
          <w:szCs w:val="28"/>
        </w:rPr>
        <w:t xml:space="preserve">обладать коммуникативной компетентностью в общении и сотрудничестве </w:t>
      </w:r>
    </w:p>
    <w:p w:rsidR="00CA7E04" w:rsidRDefault="00CA7E04" w:rsidP="00CA7E04">
      <w:pPr>
        <w:tabs>
          <w:tab w:val="left" w:pos="709"/>
          <w:tab w:val="left" w:pos="851"/>
        </w:tabs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1750" w:rsidRPr="00E00DD9">
        <w:rPr>
          <w:rFonts w:ascii="Times New Roman" w:hAnsi="Times New Roman"/>
          <w:sz w:val="28"/>
          <w:szCs w:val="28"/>
        </w:rPr>
        <w:t xml:space="preserve">со сверстниками, детьми старшего и младшего возраста в процессе </w:t>
      </w:r>
    </w:p>
    <w:p w:rsidR="004C1750" w:rsidRPr="00E00DD9" w:rsidRDefault="00CA7E04" w:rsidP="00CA7E04">
      <w:pPr>
        <w:tabs>
          <w:tab w:val="left" w:pos="709"/>
          <w:tab w:val="left" w:pos="851"/>
        </w:tabs>
        <w:spacing w:after="0" w:line="240" w:lineRule="auto"/>
        <w:ind w:right="-108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1750" w:rsidRPr="00E00DD9">
        <w:rPr>
          <w:rFonts w:ascii="Times New Roman" w:hAnsi="Times New Roman"/>
          <w:sz w:val="28"/>
          <w:szCs w:val="28"/>
        </w:rPr>
        <w:t>деятельности;</w:t>
      </w:r>
    </w:p>
    <w:p w:rsidR="00CA7E04" w:rsidRDefault="00CA7E04" w:rsidP="00CA7E04">
      <w:pPr>
        <w:pStyle w:val="a8"/>
        <w:tabs>
          <w:tab w:val="left" w:pos="709"/>
          <w:tab w:val="left" w:pos="851"/>
        </w:tabs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</w:t>
      </w:r>
      <w:r w:rsidR="00E00DD9">
        <w:rPr>
          <w:rFonts w:ascii="Times New Roman" w:eastAsia="@Arial Unicode MS" w:hAnsi="Times New Roman"/>
          <w:sz w:val="28"/>
          <w:szCs w:val="28"/>
        </w:rPr>
        <w:t xml:space="preserve">- </w:t>
      </w:r>
      <w:r w:rsidR="004C1750" w:rsidRPr="00F71CAB">
        <w:rPr>
          <w:rFonts w:ascii="Times New Roman" w:eastAsia="@Arial Unicode MS" w:hAnsi="Times New Roman"/>
          <w:sz w:val="28"/>
          <w:szCs w:val="28"/>
        </w:rPr>
        <w:t xml:space="preserve">допускать возможность существования у людей различных точек зрения, </w:t>
      </w:r>
      <w:proofErr w:type="gramStart"/>
      <w:r w:rsidR="004C1750" w:rsidRPr="00F71CAB">
        <w:rPr>
          <w:rFonts w:ascii="Times New Roman" w:eastAsia="@Arial Unicode MS" w:hAnsi="Times New Roman"/>
          <w:sz w:val="28"/>
          <w:szCs w:val="28"/>
        </w:rPr>
        <w:t>в</w:t>
      </w:r>
      <w:proofErr w:type="gramEnd"/>
      <w:r w:rsidR="004C1750" w:rsidRPr="00F71CAB">
        <w:rPr>
          <w:rFonts w:ascii="Times New Roman" w:eastAsia="@Arial Unicode MS" w:hAnsi="Times New Roman"/>
          <w:sz w:val="28"/>
          <w:szCs w:val="28"/>
        </w:rPr>
        <w:t xml:space="preserve"> </w:t>
      </w:r>
      <w:r>
        <w:rPr>
          <w:rFonts w:ascii="Times New Roman" w:eastAsia="@Arial Unicode MS" w:hAnsi="Times New Roman"/>
          <w:sz w:val="28"/>
          <w:szCs w:val="28"/>
        </w:rPr>
        <w:t xml:space="preserve"> </w:t>
      </w:r>
    </w:p>
    <w:p w:rsidR="00CA7E04" w:rsidRDefault="00CA7E04" w:rsidP="00CA7E04">
      <w:pPr>
        <w:pStyle w:val="a8"/>
        <w:tabs>
          <w:tab w:val="left" w:pos="709"/>
          <w:tab w:val="left" w:pos="851"/>
        </w:tabs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</w:t>
      </w:r>
      <w:r w:rsidR="004C1750" w:rsidRPr="00F71CAB">
        <w:rPr>
          <w:rFonts w:ascii="Times New Roman" w:eastAsia="@Arial Unicode MS" w:hAnsi="Times New Roman"/>
          <w:sz w:val="28"/>
          <w:szCs w:val="28"/>
        </w:rPr>
        <w:t xml:space="preserve">том числе не </w:t>
      </w:r>
      <w:proofErr w:type="gramStart"/>
      <w:r w:rsidR="004C1750" w:rsidRPr="00F71CAB">
        <w:rPr>
          <w:rFonts w:ascii="Times New Roman" w:eastAsia="@Arial Unicode MS" w:hAnsi="Times New Roman"/>
          <w:sz w:val="28"/>
          <w:szCs w:val="28"/>
        </w:rPr>
        <w:t>совпадающих</w:t>
      </w:r>
      <w:proofErr w:type="gramEnd"/>
      <w:r w:rsidR="004C1750" w:rsidRPr="00F71CAB">
        <w:rPr>
          <w:rFonts w:ascii="Times New Roman" w:eastAsia="@Arial Unicode MS" w:hAnsi="Times New Roman"/>
          <w:sz w:val="28"/>
          <w:szCs w:val="28"/>
        </w:rPr>
        <w:t xml:space="preserve"> с его собственной, и ориентироваться на </w:t>
      </w:r>
    </w:p>
    <w:p w:rsidR="004C1750" w:rsidRDefault="00CA7E04" w:rsidP="00CA7E04">
      <w:pPr>
        <w:pStyle w:val="a8"/>
        <w:tabs>
          <w:tab w:val="left" w:pos="709"/>
          <w:tab w:val="left" w:pos="851"/>
        </w:tabs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  </w:t>
      </w:r>
      <w:r w:rsidR="004C1750" w:rsidRPr="00F71CAB">
        <w:rPr>
          <w:rFonts w:ascii="Times New Roman" w:eastAsia="@Arial Unicode MS" w:hAnsi="Times New Roman"/>
          <w:sz w:val="28"/>
          <w:szCs w:val="28"/>
        </w:rPr>
        <w:t>позицию партнёр</w:t>
      </w:r>
      <w:r w:rsidR="004C1750">
        <w:rPr>
          <w:rFonts w:ascii="Times New Roman" w:eastAsia="@Arial Unicode MS" w:hAnsi="Times New Roman"/>
          <w:sz w:val="28"/>
          <w:szCs w:val="28"/>
        </w:rPr>
        <w:t>а в общении и взаимодействии;</w:t>
      </w:r>
    </w:p>
    <w:p w:rsidR="00CA7E04" w:rsidRDefault="00CA7E04" w:rsidP="00CA7E04">
      <w:pPr>
        <w:pStyle w:val="a8"/>
        <w:tabs>
          <w:tab w:val="left" w:pos="709"/>
          <w:tab w:val="left" w:pos="1134"/>
        </w:tabs>
        <w:ind w:right="-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0DD9">
        <w:rPr>
          <w:rFonts w:ascii="Times New Roman" w:hAnsi="Times New Roman"/>
          <w:sz w:val="28"/>
          <w:szCs w:val="28"/>
        </w:rPr>
        <w:t xml:space="preserve">- </w:t>
      </w:r>
      <w:r w:rsidR="00177DFE" w:rsidRPr="002B53A9">
        <w:rPr>
          <w:rFonts w:ascii="Times New Roman" w:hAnsi="Times New Roman"/>
          <w:sz w:val="28"/>
          <w:szCs w:val="28"/>
        </w:rPr>
        <w:t xml:space="preserve">применять элементарные способы (техники) работы </w:t>
      </w:r>
      <w:proofErr w:type="gramStart"/>
      <w:r w:rsidR="00177DFE" w:rsidRPr="002B53A9">
        <w:rPr>
          <w:rFonts w:ascii="Times New Roman" w:hAnsi="Times New Roman"/>
          <w:sz w:val="28"/>
          <w:szCs w:val="28"/>
        </w:rPr>
        <w:t>живописными</w:t>
      </w:r>
      <w:proofErr w:type="gramEnd"/>
      <w:r w:rsidR="00177DFE" w:rsidRPr="002B5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7E04" w:rsidRDefault="00CA7E04" w:rsidP="00CA7E04">
      <w:pPr>
        <w:pStyle w:val="a8"/>
        <w:tabs>
          <w:tab w:val="left" w:pos="709"/>
          <w:tab w:val="left" w:pos="1134"/>
        </w:tabs>
        <w:ind w:right="-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77DFE" w:rsidRPr="002B53A9">
        <w:rPr>
          <w:rFonts w:ascii="Times New Roman" w:hAnsi="Times New Roman"/>
          <w:sz w:val="28"/>
          <w:szCs w:val="28"/>
        </w:rPr>
        <w:t xml:space="preserve">(акварель, гуашь) и графическими (карандаш, тушь, фломастер) материалами </w:t>
      </w:r>
    </w:p>
    <w:p w:rsidR="00177DFE" w:rsidRPr="002B53A9" w:rsidRDefault="00CA7E04" w:rsidP="00CA7E04">
      <w:pPr>
        <w:pStyle w:val="a8"/>
        <w:tabs>
          <w:tab w:val="left" w:pos="709"/>
          <w:tab w:val="left" w:pos="1134"/>
        </w:tabs>
        <w:ind w:right="-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77DFE" w:rsidRPr="002B53A9">
        <w:rPr>
          <w:rFonts w:ascii="Times New Roman" w:hAnsi="Times New Roman"/>
          <w:sz w:val="28"/>
          <w:szCs w:val="28"/>
        </w:rPr>
        <w:t>для выражения замысла, настроения;</w:t>
      </w:r>
    </w:p>
    <w:p w:rsidR="00177DFE" w:rsidRPr="002B53A9" w:rsidRDefault="00CA7E04" w:rsidP="00CA7E04">
      <w:pPr>
        <w:pStyle w:val="a8"/>
        <w:tabs>
          <w:tab w:val="left" w:pos="709"/>
          <w:tab w:val="left" w:pos="1134"/>
        </w:tabs>
        <w:ind w:right="-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0DD9">
        <w:rPr>
          <w:rFonts w:ascii="Times New Roman" w:hAnsi="Times New Roman"/>
          <w:sz w:val="28"/>
          <w:szCs w:val="28"/>
        </w:rPr>
        <w:t xml:space="preserve">- </w:t>
      </w:r>
      <w:r w:rsidR="00177DFE" w:rsidRPr="002B53A9">
        <w:rPr>
          <w:rFonts w:ascii="Times New Roman" w:hAnsi="Times New Roman"/>
          <w:sz w:val="28"/>
          <w:szCs w:val="28"/>
        </w:rPr>
        <w:t>передав</w:t>
      </w:r>
      <w:r w:rsidR="00177DFE">
        <w:rPr>
          <w:rFonts w:ascii="Times New Roman" w:hAnsi="Times New Roman"/>
          <w:sz w:val="28"/>
          <w:szCs w:val="28"/>
        </w:rPr>
        <w:t>ать в рисунке</w:t>
      </w:r>
      <w:r w:rsidR="00177DFE" w:rsidRPr="002B53A9">
        <w:rPr>
          <w:rFonts w:ascii="Times New Roman" w:hAnsi="Times New Roman"/>
          <w:sz w:val="28"/>
          <w:szCs w:val="28"/>
        </w:rPr>
        <w:t xml:space="preserve"> форму, основной цвет предметов;</w:t>
      </w:r>
    </w:p>
    <w:p w:rsidR="00CA7E04" w:rsidRDefault="00CA7E04" w:rsidP="00CA7E04">
      <w:pPr>
        <w:pStyle w:val="a8"/>
        <w:tabs>
          <w:tab w:val="left" w:pos="709"/>
          <w:tab w:val="left" w:pos="1134"/>
        </w:tabs>
        <w:ind w:right="-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0DD9">
        <w:rPr>
          <w:rFonts w:ascii="Times New Roman" w:hAnsi="Times New Roman"/>
          <w:sz w:val="28"/>
          <w:szCs w:val="28"/>
        </w:rPr>
        <w:t xml:space="preserve">- </w:t>
      </w:r>
      <w:r w:rsidR="00177DFE" w:rsidRPr="002B53A9">
        <w:rPr>
          <w:rFonts w:ascii="Times New Roman" w:hAnsi="Times New Roman"/>
          <w:sz w:val="28"/>
          <w:szCs w:val="28"/>
        </w:rPr>
        <w:t xml:space="preserve">применять основные средства художественной выразительности в рисунке </w:t>
      </w:r>
    </w:p>
    <w:p w:rsidR="00CA7E04" w:rsidRDefault="00CA7E04" w:rsidP="00CA7E04">
      <w:pPr>
        <w:pStyle w:val="a8"/>
        <w:tabs>
          <w:tab w:val="left" w:pos="709"/>
          <w:tab w:val="left" w:pos="1134"/>
        </w:tabs>
        <w:ind w:right="-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77DFE" w:rsidRPr="002B53A9">
        <w:rPr>
          <w:rFonts w:ascii="Times New Roman" w:hAnsi="Times New Roman"/>
          <w:sz w:val="28"/>
          <w:szCs w:val="28"/>
        </w:rPr>
        <w:t xml:space="preserve">и живописи (с натуры, по памяти и представлению), </w:t>
      </w:r>
      <w:proofErr w:type="gramStart"/>
      <w:r w:rsidR="00177DFE" w:rsidRPr="002B53A9">
        <w:rPr>
          <w:rFonts w:ascii="Times New Roman" w:hAnsi="Times New Roman"/>
          <w:sz w:val="28"/>
          <w:szCs w:val="28"/>
        </w:rPr>
        <w:t>в</w:t>
      </w:r>
      <w:proofErr w:type="gramEnd"/>
      <w:r w:rsidR="00177DFE" w:rsidRPr="002B53A9">
        <w:rPr>
          <w:rFonts w:ascii="Times New Roman" w:hAnsi="Times New Roman"/>
          <w:sz w:val="28"/>
          <w:szCs w:val="28"/>
        </w:rPr>
        <w:t xml:space="preserve"> сюжетно-</w:t>
      </w:r>
    </w:p>
    <w:p w:rsidR="00177DFE" w:rsidRPr="002B53A9" w:rsidRDefault="00CA7E04" w:rsidP="00CA7E04">
      <w:pPr>
        <w:pStyle w:val="a8"/>
        <w:tabs>
          <w:tab w:val="left" w:pos="709"/>
          <w:tab w:val="left" w:pos="1134"/>
        </w:tabs>
        <w:ind w:right="-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77DFE" w:rsidRPr="002B53A9">
        <w:rPr>
          <w:rFonts w:ascii="Times New Roman" w:hAnsi="Times New Roman"/>
          <w:sz w:val="28"/>
          <w:szCs w:val="28"/>
        </w:rPr>
        <w:t xml:space="preserve">тематических и декоративных </w:t>
      </w:r>
      <w:proofErr w:type="gramStart"/>
      <w:r w:rsidR="00177DFE" w:rsidRPr="002B53A9">
        <w:rPr>
          <w:rFonts w:ascii="Times New Roman" w:hAnsi="Times New Roman"/>
          <w:sz w:val="28"/>
          <w:szCs w:val="28"/>
        </w:rPr>
        <w:t>композициях</w:t>
      </w:r>
      <w:proofErr w:type="gramEnd"/>
      <w:r w:rsidR="00177DFE" w:rsidRPr="002B53A9">
        <w:rPr>
          <w:rFonts w:ascii="Times New Roman" w:hAnsi="Times New Roman"/>
          <w:sz w:val="28"/>
          <w:szCs w:val="28"/>
        </w:rPr>
        <w:t>;</w:t>
      </w:r>
    </w:p>
    <w:p w:rsidR="00CA7E04" w:rsidRDefault="00CA7E04" w:rsidP="00CA7E0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177DFE" w:rsidRPr="00E00DD9">
        <w:rPr>
          <w:rFonts w:ascii="Times New Roman" w:hAnsi="Times New Roman"/>
          <w:sz w:val="28"/>
          <w:szCs w:val="28"/>
        </w:rPr>
        <w:t xml:space="preserve">пользоваться графическими, живописными, декоративными средствами </w:t>
      </w:r>
    </w:p>
    <w:p w:rsidR="00CA7E04" w:rsidRDefault="00CA7E04" w:rsidP="00CA7E0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77DFE" w:rsidRPr="00E00DD9">
        <w:rPr>
          <w:rFonts w:ascii="Times New Roman" w:hAnsi="Times New Roman"/>
          <w:sz w:val="28"/>
          <w:szCs w:val="28"/>
        </w:rPr>
        <w:t xml:space="preserve">выразительности в создании художественных образов отдельных объектов и </w:t>
      </w:r>
    </w:p>
    <w:p w:rsidR="00CA7E04" w:rsidRDefault="00CA7E04" w:rsidP="00CA7E0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77DFE" w:rsidRPr="00E00DD9">
        <w:rPr>
          <w:rFonts w:ascii="Times New Roman" w:hAnsi="Times New Roman"/>
          <w:sz w:val="28"/>
          <w:szCs w:val="28"/>
        </w:rPr>
        <w:t xml:space="preserve">состояний природы, в передаче пространственных планов, человека </w:t>
      </w:r>
      <w:proofErr w:type="gramStart"/>
      <w:r w:rsidR="00177DFE" w:rsidRPr="00E00DD9">
        <w:rPr>
          <w:rFonts w:ascii="Times New Roman" w:hAnsi="Times New Roman"/>
          <w:sz w:val="28"/>
          <w:szCs w:val="28"/>
        </w:rPr>
        <w:t>в</w:t>
      </w:r>
      <w:proofErr w:type="gramEnd"/>
      <w:r w:rsidR="00177DFE" w:rsidRPr="00E00DD9">
        <w:rPr>
          <w:rFonts w:ascii="Times New Roman" w:hAnsi="Times New Roman"/>
          <w:sz w:val="28"/>
          <w:szCs w:val="28"/>
        </w:rPr>
        <w:t xml:space="preserve"> </w:t>
      </w:r>
    </w:p>
    <w:p w:rsidR="00177DFE" w:rsidRPr="00E00DD9" w:rsidRDefault="00CA7E04" w:rsidP="00CA7E0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77DFE" w:rsidRPr="00E00DD9">
        <w:rPr>
          <w:rFonts w:ascii="Times New Roman" w:hAnsi="Times New Roman"/>
          <w:sz w:val="28"/>
          <w:szCs w:val="28"/>
        </w:rPr>
        <w:t>движении</w:t>
      </w:r>
      <w:proofErr w:type="gramEnd"/>
      <w:r w:rsidR="00177DFE" w:rsidRPr="00E00DD9">
        <w:rPr>
          <w:rFonts w:ascii="Times New Roman" w:hAnsi="Times New Roman"/>
          <w:sz w:val="28"/>
          <w:szCs w:val="28"/>
        </w:rPr>
        <w:t>,</w:t>
      </w:r>
    </w:p>
    <w:p w:rsidR="00177DFE" w:rsidRPr="00E00DD9" w:rsidRDefault="00CA7E04" w:rsidP="00CA7E0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0DD9">
        <w:rPr>
          <w:rFonts w:ascii="Times New Roman" w:hAnsi="Times New Roman"/>
          <w:sz w:val="28"/>
          <w:szCs w:val="28"/>
        </w:rPr>
        <w:t xml:space="preserve">- </w:t>
      </w:r>
      <w:r w:rsidR="00177DFE" w:rsidRPr="00E00DD9">
        <w:rPr>
          <w:rFonts w:ascii="Times New Roman" w:hAnsi="Times New Roman"/>
          <w:sz w:val="28"/>
          <w:szCs w:val="28"/>
        </w:rPr>
        <w:t>составлять композиции с учётом замысла.</w:t>
      </w:r>
    </w:p>
    <w:p w:rsidR="004C1750" w:rsidRDefault="004C1750" w:rsidP="00A0363E">
      <w:pPr>
        <w:rPr>
          <w:rFonts w:ascii="Times New Roman" w:hAnsi="Times New Roman" w:cs="Times New Roman"/>
          <w:sz w:val="28"/>
          <w:szCs w:val="28"/>
        </w:rPr>
      </w:pPr>
    </w:p>
    <w:p w:rsidR="00536980" w:rsidRDefault="00536980" w:rsidP="00A0363E">
      <w:pPr>
        <w:rPr>
          <w:rFonts w:ascii="Times New Roman" w:hAnsi="Times New Roman" w:cs="Times New Roman"/>
          <w:sz w:val="28"/>
          <w:szCs w:val="28"/>
        </w:rPr>
      </w:pPr>
    </w:p>
    <w:p w:rsidR="00E00DD9" w:rsidRDefault="00E00DD9" w:rsidP="00536980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980" w:rsidRPr="001C6815" w:rsidRDefault="00536980" w:rsidP="00536980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lastRenderedPageBreak/>
        <w:t>Раздел № 2. «Комплекс организационно-педагогических условий».</w:t>
      </w:r>
    </w:p>
    <w:p w:rsidR="00536980" w:rsidRPr="00536980" w:rsidRDefault="00536980" w:rsidP="00536980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6980">
        <w:rPr>
          <w:rFonts w:ascii="Times New Roman" w:hAnsi="Times New Roman" w:cs="Times New Roman"/>
          <w:b/>
          <w:sz w:val="28"/>
          <w:szCs w:val="28"/>
        </w:rPr>
        <w:t>2.1. Календарный учебный график</w:t>
      </w:r>
    </w:p>
    <w:p w:rsidR="00536980" w:rsidRPr="007B77F2" w:rsidRDefault="00536980" w:rsidP="00536980">
      <w:pPr>
        <w:shd w:val="clear" w:color="auto" w:fill="FFFFFF"/>
        <w:spacing w:after="0" w:line="421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Количество учебных недель – 72</w:t>
      </w:r>
      <w:r w:rsidRPr="007B77F2">
        <w:rPr>
          <w:rFonts w:ascii="Times New Roman" w:hAnsi="Times New Roman"/>
          <w:sz w:val="28"/>
          <w:szCs w:val="28"/>
        </w:rPr>
        <w:t xml:space="preserve"> </w:t>
      </w:r>
    </w:p>
    <w:p w:rsidR="00536980" w:rsidRPr="007B77F2" w:rsidRDefault="00536980" w:rsidP="00536980">
      <w:pPr>
        <w:shd w:val="clear" w:color="auto" w:fill="FFFFFF"/>
        <w:spacing w:after="0" w:line="421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77F2">
        <w:rPr>
          <w:rFonts w:ascii="Times New Roman" w:hAnsi="Times New Roman"/>
          <w:sz w:val="28"/>
          <w:szCs w:val="28"/>
        </w:rPr>
        <w:t xml:space="preserve">Количество учебных дней – </w:t>
      </w:r>
      <w:r>
        <w:rPr>
          <w:rFonts w:ascii="Times New Roman" w:hAnsi="Times New Roman"/>
          <w:sz w:val="28"/>
          <w:szCs w:val="28"/>
        </w:rPr>
        <w:t>288</w:t>
      </w:r>
    </w:p>
    <w:p w:rsidR="00536980" w:rsidRPr="007B77F2" w:rsidRDefault="00536980" w:rsidP="00536980">
      <w:pPr>
        <w:shd w:val="clear" w:color="auto" w:fill="FFFFFF"/>
        <w:spacing w:after="0" w:line="421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77F2">
        <w:rPr>
          <w:rFonts w:ascii="Times New Roman" w:hAnsi="Times New Roman"/>
          <w:sz w:val="28"/>
          <w:szCs w:val="28"/>
        </w:rPr>
        <w:t xml:space="preserve">Занятия по программе проводятся с 1 сентября по 31 мая. </w:t>
      </w:r>
    </w:p>
    <w:p w:rsidR="00536980" w:rsidRDefault="00536980" w:rsidP="00536980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77F2">
        <w:rPr>
          <w:rFonts w:ascii="Times New Roman" w:hAnsi="Times New Roman"/>
          <w:sz w:val="28"/>
          <w:szCs w:val="28"/>
        </w:rPr>
        <w:t>Календарный учебный гр</w:t>
      </w:r>
      <w:r>
        <w:rPr>
          <w:rFonts w:ascii="Times New Roman" w:hAnsi="Times New Roman"/>
          <w:sz w:val="28"/>
          <w:szCs w:val="28"/>
        </w:rPr>
        <w:t>афик представлен в Приложении 1, 2</w:t>
      </w:r>
    </w:p>
    <w:p w:rsidR="00536980" w:rsidRPr="00645CB6" w:rsidRDefault="00536980" w:rsidP="00536980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645CB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(Календарный</w:t>
      </w:r>
      <w:r w:rsidRPr="00645CB6">
        <w:rPr>
          <w:rFonts w:ascii="Times New Roman" w:hAnsi="Times New Roman" w:cs="Times New Roman"/>
          <w:sz w:val="28"/>
          <w:szCs w:val="28"/>
        </w:rPr>
        <w:t xml:space="preserve"> учебный график (1 год обучения, 144 часов, 4 часа в неделю))</w:t>
      </w:r>
    </w:p>
    <w:p w:rsidR="00536980" w:rsidRPr="00E00DD9" w:rsidRDefault="00536980" w:rsidP="00E00DD9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645CB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(Календарный</w:t>
      </w:r>
      <w:r w:rsidRPr="00645CB6">
        <w:rPr>
          <w:rFonts w:ascii="Times New Roman" w:hAnsi="Times New Roman" w:cs="Times New Roman"/>
          <w:sz w:val="28"/>
          <w:szCs w:val="28"/>
        </w:rPr>
        <w:t xml:space="preserve"> учебный график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645CB6">
        <w:rPr>
          <w:rFonts w:ascii="Times New Roman" w:hAnsi="Times New Roman" w:cs="Times New Roman"/>
          <w:sz w:val="28"/>
          <w:szCs w:val="28"/>
        </w:rPr>
        <w:t xml:space="preserve"> год обучения,</w:t>
      </w:r>
      <w:r>
        <w:rPr>
          <w:rFonts w:ascii="Times New Roman" w:hAnsi="Times New Roman" w:cs="Times New Roman"/>
          <w:sz w:val="28"/>
          <w:szCs w:val="28"/>
        </w:rPr>
        <w:t xml:space="preserve"> 180 часов, 5 часов</w:t>
      </w:r>
      <w:r w:rsidRPr="00645CB6">
        <w:rPr>
          <w:rFonts w:ascii="Times New Roman" w:hAnsi="Times New Roman" w:cs="Times New Roman"/>
          <w:sz w:val="28"/>
          <w:szCs w:val="28"/>
        </w:rPr>
        <w:t xml:space="preserve"> в неделю)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6980" w:rsidRPr="00536980" w:rsidRDefault="00536980" w:rsidP="005369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Формы аттестации</w:t>
      </w:r>
    </w:p>
    <w:p w:rsidR="00536980" w:rsidRPr="00415C53" w:rsidRDefault="00536980" w:rsidP="00536980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15C53">
        <w:rPr>
          <w:rFonts w:ascii="Times New Roman" w:hAnsi="Times New Roman"/>
          <w:sz w:val="28"/>
          <w:szCs w:val="28"/>
        </w:rPr>
        <w:t xml:space="preserve">Для проверки эффективности качества реализации программы применяются различные способы отслеживания результатов. </w:t>
      </w:r>
    </w:p>
    <w:p w:rsidR="00536980" w:rsidRPr="00F2704B" w:rsidRDefault="00536980" w:rsidP="00536980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71BB5">
        <w:rPr>
          <w:rFonts w:ascii="Times New Roman" w:hAnsi="Times New Roman"/>
          <w:b/>
          <w:i/>
          <w:sz w:val="28"/>
          <w:szCs w:val="28"/>
        </w:rPr>
        <w:t>Виды контроля:</w:t>
      </w:r>
    </w:p>
    <w:p w:rsidR="00536980" w:rsidRPr="00F2704B" w:rsidRDefault="00536980" w:rsidP="00536980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2704B">
        <w:rPr>
          <w:rFonts w:ascii="Times New Roman" w:hAnsi="Times New Roman"/>
          <w:sz w:val="28"/>
          <w:szCs w:val="28"/>
        </w:rPr>
        <w:t xml:space="preserve">- </w:t>
      </w:r>
      <w:r w:rsidRPr="0046666A">
        <w:rPr>
          <w:rFonts w:ascii="Times New Roman" w:hAnsi="Times New Roman"/>
          <w:b/>
          <w:i/>
          <w:sz w:val="28"/>
          <w:szCs w:val="28"/>
        </w:rPr>
        <w:t>входная диагностика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2704B">
        <w:rPr>
          <w:rFonts w:ascii="Times New Roman" w:hAnsi="Times New Roman"/>
          <w:sz w:val="28"/>
          <w:szCs w:val="28"/>
        </w:rPr>
        <w:t>проводится в начале учебного года</w:t>
      </w:r>
      <w:r>
        <w:rPr>
          <w:rFonts w:ascii="Times New Roman" w:hAnsi="Times New Roman"/>
          <w:sz w:val="28"/>
          <w:szCs w:val="28"/>
        </w:rPr>
        <w:t>, позволяющая</w:t>
      </w:r>
    </w:p>
    <w:p w:rsidR="00536980" w:rsidRPr="00F2704B" w:rsidRDefault="00536980" w:rsidP="00536980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2704B">
        <w:rPr>
          <w:rFonts w:ascii="Times New Roman" w:hAnsi="Times New Roman"/>
          <w:sz w:val="28"/>
          <w:szCs w:val="28"/>
        </w:rPr>
        <w:t xml:space="preserve">определить уровень знаний, </w:t>
      </w:r>
      <w:r>
        <w:rPr>
          <w:rFonts w:ascii="Times New Roman" w:hAnsi="Times New Roman"/>
          <w:sz w:val="28"/>
          <w:szCs w:val="28"/>
        </w:rPr>
        <w:t xml:space="preserve">умений и навыков, компетенций у </w:t>
      </w:r>
      <w:proofErr w:type="gramStart"/>
      <w:r w:rsidRPr="00F2704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2704B">
        <w:rPr>
          <w:rFonts w:ascii="Times New Roman" w:hAnsi="Times New Roman"/>
          <w:sz w:val="28"/>
          <w:szCs w:val="28"/>
        </w:rPr>
        <w:t>, чтобы выяснить, насколько ребенок готов к освоению данной программы;</w:t>
      </w:r>
    </w:p>
    <w:p w:rsidR="00536980" w:rsidRDefault="00536980" w:rsidP="00536980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2704B">
        <w:rPr>
          <w:rFonts w:ascii="Times New Roman" w:hAnsi="Times New Roman"/>
          <w:sz w:val="28"/>
          <w:szCs w:val="28"/>
        </w:rPr>
        <w:t xml:space="preserve">- </w:t>
      </w:r>
      <w:r w:rsidRPr="0046666A">
        <w:rPr>
          <w:rFonts w:ascii="Times New Roman" w:hAnsi="Times New Roman"/>
          <w:b/>
          <w:i/>
          <w:sz w:val="28"/>
          <w:szCs w:val="28"/>
        </w:rPr>
        <w:t>текущий контроль</w:t>
      </w:r>
      <w:r w:rsidRPr="00F2704B">
        <w:rPr>
          <w:rFonts w:ascii="Times New Roman" w:hAnsi="Times New Roman"/>
          <w:sz w:val="28"/>
          <w:szCs w:val="28"/>
        </w:rPr>
        <w:t xml:space="preserve"> проводится на каждом учебном занятии в течение всего учебного года. Такой вид контроля способствует улучшению учебного процесса, так как происходит проверка знаний, умений по учебному материалу </w:t>
      </w:r>
      <w:proofErr w:type="gramStart"/>
      <w:r w:rsidRPr="00F2704B">
        <w:rPr>
          <w:rFonts w:ascii="Times New Roman" w:hAnsi="Times New Roman"/>
          <w:sz w:val="28"/>
          <w:szCs w:val="28"/>
        </w:rPr>
        <w:t>у</w:t>
      </w:r>
      <w:proofErr w:type="gramEnd"/>
      <w:r w:rsidRPr="00F2704B">
        <w:rPr>
          <w:rFonts w:ascii="Times New Roman" w:hAnsi="Times New Roman"/>
          <w:sz w:val="28"/>
          <w:szCs w:val="28"/>
        </w:rPr>
        <w:t xml:space="preserve"> обучающихся. Текущий контроль так же позволяет своевременно выявить пробелы и оказать помощь </w:t>
      </w:r>
      <w:proofErr w:type="gramStart"/>
      <w:r w:rsidRPr="00F2704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2704B">
        <w:rPr>
          <w:rFonts w:ascii="Times New Roman" w:hAnsi="Times New Roman"/>
          <w:sz w:val="28"/>
          <w:szCs w:val="28"/>
        </w:rPr>
        <w:t xml:space="preserve"> в усвоении программного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536980" w:rsidRPr="00F2704B" w:rsidRDefault="00536980" w:rsidP="00536980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F25443">
        <w:rPr>
          <w:rFonts w:ascii="Times New Roman" w:hAnsi="Times New Roman"/>
          <w:iCs/>
          <w:sz w:val="28"/>
          <w:szCs w:val="28"/>
        </w:rPr>
        <w:t>Текущий контроль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2704B">
        <w:rPr>
          <w:rFonts w:ascii="Times New Roman" w:hAnsi="Times New Roman"/>
          <w:sz w:val="28"/>
          <w:szCs w:val="28"/>
        </w:rPr>
        <w:t xml:space="preserve">включает </w:t>
      </w:r>
      <w:r>
        <w:rPr>
          <w:rFonts w:ascii="Times New Roman" w:hAnsi="Times New Roman"/>
          <w:sz w:val="28"/>
          <w:szCs w:val="28"/>
        </w:rPr>
        <w:t>в себя</w:t>
      </w:r>
      <w:r w:rsidRPr="00F2704B">
        <w:rPr>
          <w:rFonts w:ascii="Times New Roman" w:hAnsi="Times New Roman"/>
          <w:sz w:val="28"/>
          <w:szCs w:val="28"/>
        </w:rPr>
        <w:t xml:space="preserve"> творческие работы, наблюдение, опрос, самостоятельные работы, тестирование, конкурс, защита творческих работ, соревнование, турнир, зачетные занятия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36980" w:rsidRDefault="00536980" w:rsidP="00536980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2704B">
        <w:rPr>
          <w:rFonts w:ascii="Times New Roman" w:hAnsi="Times New Roman"/>
          <w:sz w:val="28"/>
          <w:szCs w:val="28"/>
        </w:rPr>
        <w:t xml:space="preserve">- </w:t>
      </w:r>
      <w:r w:rsidRPr="0046666A">
        <w:rPr>
          <w:rFonts w:ascii="Times New Roman" w:hAnsi="Times New Roman"/>
          <w:b/>
          <w:i/>
          <w:sz w:val="28"/>
          <w:szCs w:val="28"/>
        </w:rPr>
        <w:t>промежуточный контроль</w:t>
      </w:r>
      <w:r w:rsidRPr="00F2704B">
        <w:rPr>
          <w:rFonts w:ascii="Times New Roman" w:hAnsi="Times New Roman"/>
          <w:sz w:val="28"/>
          <w:szCs w:val="28"/>
        </w:rPr>
        <w:t xml:space="preserve"> проводится в середине учебного года</w:t>
      </w:r>
      <w:r w:rsidRPr="00F2704B">
        <w:rPr>
          <w:rFonts w:ascii="Times New Roman" w:hAnsi="Times New Roman"/>
          <w:color w:val="000000"/>
          <w:sz w:val="28"/>
          <w:szCs w:val="28"/>
        </w:rPr>
        <w:t xml:space="preserve"> по индивидуальным картам учёта усвоения знаний, умений и навыков, разработанным педагогом.</w:t>
      </w:r>
      <w:r w:rsidRPr="00F2704B">
        <w:rPr>
          <w:rFonts w:ascii="Times New Roman" w:hAnsi="Times New Roman"/>
          <w:sz w:val="28"/>
          <w:szCs w:val="28"/>
        </w:rPr>
        <w:t xml:space="preserve"> По его результатам, при необходимости можно внести не</w:t>
      </w:r>
      <w:r>
        <w:rPr>
          <w:rFonts w:ascii="Times New Roman" w:hAnsi="Times New Roman"/>
          <w:sz w:val="28"/>
          <w:szCs w:val="28"/>
        </w:rPr>
        <w:t xml:space="preserve">обходимые коррективы в обучение. </w:t>
      </w:r>
    </w:p>
    <w:p w:rsidR="00536980" w:rsidRPr="00F2704B" w:rsidRDefault="00536980" w:rsidP="00536980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25443">
        <w:rPr>
          <w:rFonts w:ascii="Times New Roman" w:hAnsi="Times New Roman"/>
          <w:sz w:val="28"/>
          <w:szCs w:val="28"/>
        </w:rPr>
        <w:t xml:space="preserve">Промежуточный </w:t>
      </w:r>
      <w:r w:rsidRPr="00F25443">
        <w:rPr>
          <w:rFonts w:ascii="Times New Roman" w:hAnsi="Times New Roman"/>
          <w:iCs/>
          <w:sz w:val="28"/>
          <w:szCs w:val="28"/>
        </w:rPr>
        <w:t>контроль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в виде наблюдений, самостоятельных </w:t>
      </w:r>
      <w:r w:rsidRPr="00F2704B">
        <w:rPr>
          <w:rFonts w:ascii="Times New Roman" w:hAnsi="Times New Roman"/>
          <w:sz w:val="28"/>
          <w:szCs w:val="28"/>
        </w:rPr>
        <w:t>творческ</w:t>
      </w:r>
      <w:r>
        <w:rPr>
          <w:rFonts w:ascii="Times New Roman" w:hAnsi="Times New Roman"/>
          <w:sz w:val="28"/>
          <w:szCs w:val="28"/>
        </w:rPr>
        <w:t>их</w:t>
      </w:r>
      <w:r w:rsidRPr="00F2704B">
        <w:rPr>
          <w:rFonts w:ascii="Times New Roman" w:hAnsi="Times New Roman"/>
          <w:sz w:val="28"/>
          <w:szCs w:val="28"/>
        </w:rPr>
        <w:t xml:space="preserve"> работ, выстав</w:t>
      </w:r>
      <w:r>
        <w:rPr>
          <w:rFonts w:ascii="Times New Roman" w:hAnsi="Times New Roman"/>
          <w:sz w:val="28"/>
          <w:szCs w:val="28"/>
        </w:rPr>
        <w:t>о</w:t>
      </w:r>
      <w:r w:rsidRPr="00F2704B">
        <w:rPr>
          <w:rFonts w:ascii="Times New Roman" w:hAnsi="Times New Roman"/>
          <w:sz w:val="28"/>
          <w:szCs w:val="28"/>
        </w:rPr>
        <w:t>к, конкурс</w:t>
      </w:r>
      <w:r>
        <w:rPr>
          <w:rFonts w:ascii="Times New Roman" w:hAnsi="Times New Roman"/>
          <w:sz w:val="28"/>
          <w:szCs w:val="28"/>
        </w:rPr>
        <w:t>ов</w:t>
      </w:r>
      <w:r w:rsidRPr="00F2704B">
        <w:rPr>
          <w:rFonts w:ascii="Times New Roman" w:hAnsi="Times New Roman"/>
          <w:sz w:val="28"/>
          <w:szCs w:val="28"/>
        </w:rPr>
        <w:t>, фестивал</w:t>
      </w:r>
      <w:r>
        <w:rPr>
          <w:rFonts w:ascii="Times New Roman" w:hAnsi="Times New Roman"/>
          <w:sz w:val="28"/>
          <w:szCs w:val="28"/>
        </w:rPr>
        <w:t>ей</w:t>
      </w:r>
      <w:r w:rsidRPr="00F2704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2704B">
        <w:rPr>
          <w:rFonts w:ascii="Times New Roman" w:hAnsi="Times New Roman"/>
          <w:sz w:val="28"/>
          <w:szCs w:val="28"/>
        </w:rPr>
        <w:t>отчетные</w:t>
      </w:r>
      <w:proofErr w:type="gramEnd"/>
      <w:r w:rsidRPr="00F2704B">
        <w:rPr>
          <w:rFonts w:ascii="Times New Roman" w:hAnsi="Times New Roman"/>
          <w:sz w:val="28"/>
          <w:szCs w:val="28"/>
        </w:rPr>
        <w:t xml:space="preserve"> выстав</w:t>
      </w:r>
      <w:r>
        <w:rPr>
          <w:rFonts w:ascii="Times New Roman" w:hAnsi="Times New Roman"/>
          <w:sz w:val="28"/>
          <w:szCs w:val="28"/>
        </w:rPr>
        <w:t>о</w:t>
      </w:r>
      <w:r w:rsidRPr="00F2704B">
        <w:rPr>
          <w:rFonts w:ascii="Times New Roman" w:hAnsi="Times New Roman"/>
          <w:sz w:val="28"/>
          <w:szCs w:val="28"/>
        </w:rPr>
        <w:t>к, открыты</w:t>
      </w:r>
      <w:r>
        <w:rPr>
          <w:rFonts w:ascii="Times New Roman" w:hAnsi="Times New Roman"/>
          <w:sz w:val="28"/>
          <w:szCs w:val="28"/>
        </w:rPr>
        <w:t>х</w:t>
      </w:r>
      <w:r w:rsidRPr="00F2704B">
        <w:rPr>
          <w:rFonts w:ascii="Times New Roman" w:hAnsi="Times New Roman"/>
          <w:sz w:val="28"/>
          <w:szCs w:val="28"/>
        </w:rPr>
        <w:t xml:space="preserve"> урок</w:t>
      </w:r>
      <w:r>
        <w:rPr>
          <w:rFonts w:ascii="Times New Roman" w:hAnsi="Times New Roman"/>
          <w:sz w:val="28"/>
          <w:szCs w:val="28"/>
        </w:rPr>
        <w:t>ов и др.;</w:t>
      </w:r>
    </w:p>
    <w:p w:rsidR="00536980" w:rsidRDefault="00536980" w:rsidP="00536980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2704B">
        <w:rPr>
          <w:rFonts w:ascii="Times New Roman" w:hAnsi="Times New Roman"/>
          <w:sz w:val="28"/>
          <w:szCs w:val="28"/>
        </w:rPr>
        <w:t xml:space="preserve">- </w:t>
      </w:r>
      <w:r w:rsidRPr="0046666A">
        <w:rPr>
          <w:rFonts w:ascii="Times New Roman" w:hAnsi="Times New Roman"/>
          <w:b/>
          <w:i/>
          <w:sz w:val="28"/>
          <w:szCs w:val="28"/>
        </w:rPr>
        <w:t>итоговый контроль</w:t>
      </w:r>
      <w:r w:rsidRPr="00F2704B">
        <w:rPr>
          <w:rFonts w:ascii="Times New Roman" w:hAnsi="Times New Roman"/>
          <w:sz w:val="28"/>
          <w:szCs w:val="28"/>
        </w:rPr>
        <w:t xml:space="preserve"> проводится в конце учебного года. Он позволяет оценить результативность работы </w:t>
      </w:r>
      <w:proofErr w:type="gramStart"/>
      <w:r w:rsidRPr="00F2704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2704B">
        <w:rPr>
          <w:rFonts w:ascii="Times New Roman" w:hAnsi="Times New Roman"/>
          <w:sz w:val="28"/>
          <w:szCs w:val="28"/>
        </w:rPr>
        <w:t xml:space="preserve"> за учебный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6980" w:rsidRDefault="00536980" w:rsidP="00536980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2704B">
        <w:rPr>
          <w:rFonts w:ascii="Times New Roman" w:hAnsi="Times New Roman"/>
          <w:color w:val="000000"/>
          <w:sz w:val="28"/>
          <w:szCs w:val="28"/>
        </w:rPr>
        <w:t>Итоговая аттестаци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2704B">
        <w:rPr>
          <w:rFonts w:ascii="Times New Roman" w:hAnsi="Times New Roman"/>
          <w:color w:val="000000"/>
          <w:sz w:val="28"/>
          <w:szCs w:val="28"/>
        </w:rPr>
        <w:t xml:space="preserve"> проводится по индивидуальным картам учёта усвоения знаний, умений и навыков, разработанным педагогом и результатам участия в выставках, фестивалях и конкурсах «Изобразительное искусство» и «Декоративн</w:t>
      </w:r>
      <w:proofErr w:type="gramStart"/>
      <w:r w:rsidRPr="00F2704B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F2704B">
        <w:rPr>
          <w:rFonts w:ascii="Times New Roman" w:hAnsi="Times New Roman"/>
          <w:color w:val="000000"/>
          <w:sz w:val="28"/>
          <w:szCs w:val="28"/>
        </w:rPr>
        <w:t xml:space="preserve"> прикладное творчество» районного, регионального, всероссийского и международного уровней.</w:t>
      </w:r>
    </w:p>
    <w:p w:rsidR="00536980" w:rsidRPr="00F2704B" w:rsidRDefault="00536980" w:rsidP="00536980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F25443">
        <w:rPr>
          <w:rFonts w:ascii="Times New Roman" w:hAnsi="Times New Roman"/>
          <w:color w:val="000000"/>
          <w:sz w:val="28"/>
          <w:szCs w:val="28"/>
        </w:rPr>
        <w:t>и</w:t>
      </w:r>
      <w:r w:rsidRPr="00F25443">
        <w:rPr>
          <w:rFonts w:ascii="Times New Roman" w:hAnsi="Times New Roman"/>
          <w:iCs/>
          <w:sz w:val="28"/>
          <w:szCs w:val="28"/>
        </w:rPr>
        <w:t>тогов</w:t>
      </w:r>
      <w:r>
        <w:rPr>
          <w:rFonts w:ascii="Times New Roman" w:hAnsi="Times New Roman"/>
          <w:iCs/>
          <w:sz w:val="28"/>
          <w:szCs w:val="28"/>
        </w:rPr>
        <w:t>ом</w:t>
      </w:r>
      <w:r w:rsidRPr="00F25443">
        <w:rPr>
          <w:rFonts w:ascii="Times New Roman" w:hAnsi="Times New Roman"/>
          <w:iCs/>
          <w:sz w:val="28"/>
          <w:szCs w:val="28"/>
        </w:rPr>
        <w:t xml:space="preserve"> контроле</w:t>
      </w:r>
      <w:r>
        <w:rPr>
          <w:rFonts w:ascii="Times New Roman" w:hAnsi="Times New Roman"/>
          <w:iCs/>
          <w:sz w:val="28"/>
          <w:szCs w:val="28"/>
        </w:rPr>
        <w:t xml:space="preserve"> проводятся </w:t>
      </w:r>
      <w:r w:rsidRPr="00F25443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ы</w:t>
      </w:r>
      <w:r w:rsidRPr="00F25443">
        <w:rPr>
          <w:rFonts w:ascii="Times New Roman" w:hAnsi="Times New Roman"/>
          <w:sz w:val="28"/>
          <w:szCs w:val="28"/>
        </w:rPr>
        <w:t>, контрольн</w:t>
      </w:r>
      <w:r>
        <w:rPr>
          <w:rFonts w:ascii="Times New Roman" w:hAnsi="Times New Roman"/>
          <w:sz w:val="28"/>
          <w:szCs w:val="28"/>
        </w:rPr>
        <w:t>ые</w:t>
      </w:r>
      <w:r w:rsidRPr="00F25443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F25443">
        <w:rPr>
          <w:rFonts w:ascii="Times New Roman" w:hAnsi="Times New Roman"/>
          <w:sz w:val="28"/>
          <w:szCs w:val="28"/>
        </w:rPr>
        <w:t>, творческ</w:t>
      </w:r>
      <w:r>
        <w:rPr>
          <w:rFonts w:ascii="Times New Roman" w:hAnsi="Times New Roman"/>
          <w:sz w:val="28"/>
          <w:szCs w:val="28"/>
        </w:rPr>
        <w:t>ие</w:t>
      </w:r>
      <w:r w:rsidRPr="00F25443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F2704B">
        <w:rPr>
          <w:rFonts w:ascii="Times New Roman" w:hAnsi="Times New Roman"/>
          <w:sz w:val="28"/>
          <w:szCs w:val="28"/>
        </w:rPr>
        <w:t>, выставк</w:t>
      </w:r>
      <w:r>
        <w:rPr>
          <w:rFonts w:ascii="Times New Roman" w:hAnsi="Times New Roman"/>
          <w:sz w:val="28"/>
          <w:szCs w:val="28"/>
        </w:rPr>
        <w:t>и</w:t>
      </w:r>
      <w:r w:rsidRPr="00F2704B">
        <w:rPr>
          <w:rFonts w:ascii="Times New Roman" w:hAnsi="Times New Roman"/>
          <w:sz w:val="28"/>
          <w:szCs w:val="28"/>
        </w:rPr>
        <w:t>, конкурс</w:t>
      </w:r>
      <w:r>
        <w:rPr>
          <w:rFonts w:ascii="Times New Roman" w:hAnsi="Times New Roman"/>
          <w:sz w:val="28"/>
          <w:szCs w:val="28"/>
        </w:rPr>
        <w:t>ы</w:t>
      </w:r>
      <w:r w:rsidRPr="00F2704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т.д.</w:t>
      </w:r>
    </w:p>
    <w:p w:rsidR="00536980" w:rsidRPr="004D204F" w:rsidRDefault="00536980" w:rsidP="0053698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D204F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ab/>
        <w:t xml:space="preserve">Формы отслеживания и фиксации образовательных результатов: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4D204F">
        <w:rPr>
          <w:rFonts w:ascii="Times New Roman" w:hAnsi="Times New Roman"/>
          <w:color w:val="000000"/>
          <w:sz w:val="28"/>
          <w:szCs w:val="28"/>
        </w:rPr>
        <w:t>ворческие работы, журнал посещаемости, материал анкетирования и тестирования, перечень детских работ, фото с занятий, фото детских творческих работ, грамоты и дипломы обучающихся.</w:t>
      </w:r>
    </w:p>
    <w:p w:rsidR="00536980" w:rsidRPr="004D204F" w:rsidRDefault="00536980" w:rsidP="00536980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D204F">
        <w:rPr>
          <w:rFonts w:ascii="Times New Roman" w:hAnsi="Times New Roman"/>
          <w:b/>
          <w:i/>
          <w:color w:val="000000"/>
          <w:sz w:val="28"/>
          <w:szCs w:val="28"/>
        </w:rPr>
        <w:tab/>
        <w:t xml:space="preserve">Формы предъявления и демонстрации образовательных результатов: </w:t>
      </w:r>
      <w:r w:rsidRPr="004D204F">
        <w:rPr>
          <w:rFonts w:ascii="Times New Roman" w:hAnsi="Times New Roman"/>
          <w:color w:val="000000"/>
          <w:sz w:val="28"/>
          <w:szCs w:val="28"/>
        </w:rPr>
        <w:t>выставки, открытые занятия, результаты участия в конкурсах, фестивалях и выставках, отслеживание посещаемости по журналу, материал анкетирования и тестирования.</w:t>
      </w:r>
    </w:p>
    <w:p w:rsidR="00536980" w:rsidRPr="00EF053E" w:rsidRDefault="00536980" w:rsidP="0053698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2.3</w:t>
      </w:r>
      <w:r w:rsidRPr="00EF053E">
        <w:rPr>
          <w:rFonts w:ascii="Times New Roman" w:hAnsi="Times New Roman"/>
          <w:b/>
          <w:color w:val="000000"/>
          <w:sz w:val="28"/>
          <w:szCs w:val="28"/>
        </w:rPr>
        <w:t>.  Оценочные материалы</w:t>
      </w:r>
    </w:p>
    <w:p w:rsidR="00536980" w:rsidRPr="00EF053E" w:rsidRDefault="00536980" w:rsidP="00536980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53E">
        <w:rPr>
          <w:rFonts w:ascii="Times New Roman" w:hAnsi="Times New Roman"/>
          <w:sz w:val="28"/>
          <w:szCs w:val="28"/>
        </w:rPr>
        <w:t>Диагностические пр</w:t>
      </w:r>
      <w:r>
        <w:rPr>
          <w:rFonts w:ascii="Times New Roman" w:hAnsi="Times New Roman"/>
          <w:sz w:val="28"/>
          <w:szCs w:val="28"/>
        </w:rPr>
        <w:t>оцедуры, используемые в рамках п</w:t>
      </w:r>
      <w:r w:rsidRPr="00EF053E">
        <w:rPr>
          <w:rFonts w:ascii="Times New Roman" w:hAnsi="Times New Roman"/>
          <w:sz w:val="28"/>
          <w:szCs w:val="28"/>
        </w:rPr>
        <w:t>рограммы, имеют непосредственную связь с содержательно-тематическим направлением программы. Задания, используемые в оценочных материалах, опираются на соответствие уровня сложности заданий уровню программы, осваиваемому</w:t>
      </w:r>
    </w:p>
    <w:p w:rsidR="00536980" w:rsidRPr="00EF053E" w:rsidRDefault="00536980" w:rsidP="0053698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EF053E">
        <w:rPr>
          <w:rFonts w:ascii="Times New Roman" w:hAnsi="Times New Roman"/>
          <w:sz w:val="28"/>
          <w:szCs w:val="28"/>
        </w:rPr>
        <w:t>обучающимся. Оценивание результатов обучения проходит с помощью:</w:t>
      </w:r>
    </w:p>
    <w:p w:rsidR="00536980" w:rsidRPr="003F3329" w:rsidRDefault="00536980" w:rsidP="00536980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3329">
        <w:rPr>
          <w:rFonts w:ascii="Times New Roman" w:hAnsi="Times New Roman"/>
          <w:color w:val="000000"/>
          <w:sz w:val="28"/>
          <w:szCs w:val="28"/>
        </w:rPr>
        <w:t>педагогическое наблюдение, наблюдение за организаторскими и коммуникативными навыками;</w:t>
      </w:r>
    </w:p>
    <w:p w:rsidR="00536980" w:rsidRPr="003F3329" w:rsidRDefault="00536980" w:rsidP="00536980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3329">
        <w:rPr>
          <w:rFonts w:ascii="Times New Roman" w:hAnsi="Times New Roman"/>
          <w:color w:val="000000"/>
          <w:sz w:val="28"/>
          <w:szCs w:val="28"/>
        </w:rPr>
        <w:t>опросы;</w:t>
      </w:r>
    </w:p>
    <w:p w:rsidR="00536980" w:rsidRDefault="00536980" w:rsidP="00536980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3329">
        <w:rPr>
          <w:rFonts w:ascii="Times New Roman" w:hAnsi="Times New Roman"/>
          <w:color w:val="000000"/>
          <w:sz w:val="28"/>
          <w:szCs w:val="28"/>
        </w:rPr>
        <w:t>тестирование;</w:t>
      </w:r>
    </w:p>
    <w:p w:rsidR="00536980" w:rsidRPr="003F3329" w:rsidRDefault="00536980" w:rsidP="00536980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анкетирование;</w:t>
      </w:r>
    </w:p>
    <w:p w:rsidR="00536980" w:rsidRPr="003F3329" w:rsidRDefault="00536980" w:rsidP="00536980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3329">
        <w:rPr>
          <w:rFonts w:ascii="Times New Roman" w:hAnsi="Times New Roman"/>
          <w:color w:val="000000"/>
          <w:sz w:val="28"/>
          <w:szCs w:val="28"/>
        </w:rPr>
        <w:t>коллективное обсуждение;</w:t>
      </w:r>
    </w:p>
    <w:p w:rsidR="00536980" w:rsidRPr="003F3329" w:rsidRDefault="00536980" w:rsidP="00536980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3329">
        <w:rPr>
          <w:rFonts w:ascii="Times New Roman" w:hAnsi="Times New Roman"/>
          <w:color w:val="000000"/>
          <w:sz w:val="28"/>
          <w:szCs w:val="28"/>
        </w:rPr>
        <w:t>творческие задания;</w:t>
      </w:r>
    </w:p>
    <w:p w:rsidR="00536980" w:rsidRPr="003F3329" w:rsidRDefault="00536980" w:rsidP="00536980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3329">
        <w:rPr>
          <w:rFonts w:ascii="Times New Roman" w:hAnsi="Times New Roman"/>
          <w:color w:val="000000"/>
          <w:sz w:val="28"/>
          <w:szCs w:val="28"/>
        </w:rPr>
        <w:t>работа над ошибками;</w:t>
      </w:r>
    </w:p>
    <w:p w:rsidR="00536980" w:rsidRPr="00CA7E04" w:rsidRDefault="00536980" w:rsidP="00CA7E04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3329">
        <w:rPr>
          <w:rFonts w:ascii="Times New Roman" w:hAnsi="Times New Roman"/>
          <w:color w:val="000000"/>
          <w:sz w:val="28"/>
          <w:szCs w:val="28"/>
        </w:rPr>
        <w:t>участие в выставках и конкурсах различного уровня.</w:t>
      </w:r>
    </w:p>
    <w:p w:rsidR="00536980" w:rsidRDefault="00C80B8E" w:rsidP="00536980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36980" w:rsidRPr="00EF053E">
        <w:rPr>
          <w:rFonts w:ascii="Times New Roman" w:hAnsi="Times New Roman"/>
          <w:color w:val="000000"/>
          <w:sz w:val="28"/>
          <w:szCs w:val="28"/>
        </w:rPr>
        <w:t>Педагогическая оценка результатов обучения детей в объединении осуществляется с помощью мониторинга результативности образовательной деятельности обучающегося, ориентированного на задачи программы.</w:t>
      </w:r>
    </w:p>
    <w:p w:rsidR="00536980" w:rsidRDefault="00536980" w:rsidP="00536980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2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2"/>
        <w:gridCol w:w="3412"/>
        <w:gridCol w:w="2810"/>
        <w:gridCol w:w="3059"/>
      </w:tblGrid>
      <w:tr w:rsidR="00536980" w:rsidRPr="00C80B8E" w:rsidTr="00CA7E04">
        <w:trPr>
          <w:gridAfter w:val="1"/>
          <w:wAfter w:w="3059" w:type="dxa"/>
          <w:trHeight w:val="145"/>
        </w:trPr>
        <w:tc>
          <w:tcPr>
            <w:tcW w:w="3412" w:type="dxa"/>
          </w:tcPr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Характеристика оценочных материалов</w:t>
            </w:r>
          </w:p>
        </w:tc>
        <w:tc>
          <w:tcPr>
            <w:tcW w:w="3412" w:type="dxa"/>
          </w:tcPr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Первый год обучения</w:t>
            </w:r>
          </w:p>
        </w:tc>
        <w:tc>
          <w:tcPr>
            <w:tcW w:w="2810" w:type="dxa"/>
          </w:tcPr>
          <w:p w:rsidR="00536980" w:rsidRPr="00C80B8E" w:rsidRDefault="00C80B8E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Второй год</w:t>
            </w:r>
            <w:r w:rsidR="00536980" w:rsidRPr="00C80B8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обучения</w:t>
            </w:r>
          </w:p>
        </w:tc>
      </w:tr>
      <w:tr w:rsidR="00536980" w:rsidRPr="00C80B8E" w:rsidTr="00CA7E04">
        <w:trPr>
          <w:gridAfter w:val="1"/>
          <w:wAfter w:w="3059" w:type="dxa"/>
          <w:trHeight w:val="145"/>
        </w:trPr>
        <w:tc>
          <w:tcPr>
            <w:tcW w:w="9634" w:type="dxa"/>
            <w:gridSpan w:val="3"/>
          </w:tcPr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36980" w:rsidRPr="00C80B8E" w:rsidTr="00CA7E04">
        <w:trPr>
          <w:gridAfter w:val="1"/>
          <w:wAfter w:w="3059" w:type="dxa"/>
          <w:trHeight w:val="557"/>
        </w:trPr>
        <w:tc>
          <w:tcPr>
            <w:tcW w:w="3412" w:type="dxa"/>
          </w:tcPr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6222" w:type="dxa"/>
            <w:gridSpan w:val="2"/>
          </w:tcPr>
          <w:p w:rsidR="00536980" w:rsidRPr="00C80B8E" w:rsidRDefault="00536980" w:rsidP="00E723F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C80B8E">
              <w:rPr>
                <w:b/>
                <w:color w:val="auto"/>
                <w:sz w:val="28"/>
                <w:szCs w:val="28"/>
              </w:rPr>
              <w:t>Самоопределение:</w:t>
            </w:r>
          </w:p>
          <w:p w:rsidR="00536980" w:rsidRPr="00C80B8E" w:rsidRDefault="00536980" w:rsidP="00E723F5">
            <w:pPr>
              <w:pStyle w:val="a8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C80B8E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- внутренняя позиция </w:t>
            </w:r>
            <w:proofErr w:type="gramStart"/>
            <w:r w:rsidRPr="00C80B8E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обучающегося</w:t>
            </w:r>
            <w:proofErr w:type="gramEnd"/>
            <w:r w:rsidRPr="00C80B8E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;</w:t>
            </w:r>
          </w:p>
          <w:p w:rsidR="00536980" w:rsidRPr="00C80B8E" w:rsidRDefault="00536980" w:rsidP="00E723F5">
            <w:pPr>
              <w:pStyle w:val="Default"/>
              <w:rPr>
                <w:color w:val="auto"/>
                <w:sz w:val="28"/>
                <w:szCs w:val="28"/>
              </w:rPr>
            </w:pPr>
            <w:r w:rsidRPr="00C80B8E">
              <w:rPr>
                <w:color w:val="auto"/>
                <w:sz w:val="28"/>
                <w:szCs w:val="28"/>
              </w:rPr>
              <w:t xml:space="preserve">- </w:t>
            </w:r>
            <w:r w:rsidR="00C80B8E" w:rsidRPr="00C80B8E">
              <w:rPr>
                <w:color w:val="auto"/>
                <w:sz w:val="28"/>
                <w:szCs w:val="28"/>
              </w:rPr>
              <w:t>самооценка и</w:t>
            </w:r>
            <w:r w:rsidRPr="00C80B8E">
              <w:rPr>
                <w:color w:val="auto"/>
                <w:sz w:val="28"/>
                <w:szCs w:val="28"/>
              </w:rPr>
              <w:t xml:space="preserve"> самоуважение</w:t>
            </w:r>
            <w:r w:rsidRPr="00C80B8E">
              <w:rPr>
                <w:rFonts w:eastAsia="@Arial Unicode MS"/>
                <w:color w:val="auto"/>
                <w:sz w:val="28"/>
                <w:szCs w:val="28"/>
              </w:rPr>
              <w:t>;</w:t>
            </w:r>
          </w:p>
          <w:p w:rsidR="00536980" w:rsidRPr="00C80B8E" w:rsidRDefault="00536980" w:rsidP="00E723F5">
            <w:pPr>
              <w:pStyle w:val="Default"/>
              <w:rPr>
                <w:color w:val="auto"/>
                <w:sz w:val="28"/>
                <w:szCs w:val="28"/>
              </w:rPr>
            </w:pPr>
            <w:r w:rsidRPr="00C80B8E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C80B8E">
              <w:rPr>
                <w:color w:val="auto"/>
                <w:sz w:val="28"/>
                <w:szCs w:val="28"/>
              </w:rPr>
              <w:t>самоиндификация</w:t>
            </w:r>
            <w:proofErr w:type="spellEnd"/>
            <w:r w:rsidRPr="00C80B8E">
              <w:rPr>
                <w:color w:val="auto"/>
                <w:sz w:val="28"/>
                <w:szCs w:val="28"/>
              </w:rPr>
              <w:t>.</w:t>
            </w:r>
          </w:p>
          <w:p w:rsidR="00536980" w:rsidRPr="00C80B8E" w:rsidRDefault="00536980" w:rsidP="00E723F5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C80B8E">
              <w:rPr>
                <w:b/>
                <w:color w:val="auto"/>
                <w:sz w:val="28"/>
                <w:szCs w:val="28"/>
              </w:rPr>
              <w:t>Смыслообразование</w:t>
            </w:r>
            <w:proofErr w:type="spellEnd"/>
            <w:r w:rsidRPr="00C80B8E">
              <w:rPr>
                <w:b/>
                <w:bCs/>
                <w:color w:val="auto"/>
                <w:sz w:val="28"/>
                <w:szCs w:val="28"/>
              </w:rPr>
              <w:t xml:space="preserve">: </w:t>
            </w:r>
          </w:p>
          <w:p w:rsidR="00536980" w:rsidRPr="00C80B8E" w:rsidRDefault="00536980" w:rsidP="00E723F5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C80B8E">
              <w:rPr>
                <w:bCs/>
                <w:color w:val="auto"/>
                <w:sz w:val="28"/>
                <w:szCs w:val="28"/>
              </w:rPr>
              <w:t>- мотивация</w:t>
            </w:r>
            <w:r w:rsidRPr="00C80B8E">
              <w:rPr>
                <w:rStyle w:val="Zag11"/>
                <w:rFonts w:eastAsia="@Arial Unicode MS"/>
                <w:sz w:val="28"/>
                <w:szCs w:val="28"/>
              </w:rPr>
              <w:t>;</w:t>
            </w:r>
          </w:p>
          <w:p w:rsidR="00536980" w:rsidRPr="00C80B8E" w:rsidRDefault="00536980" w:rsidP="00E723F5">
            <w:pPr>
              <w:pStyle w:val="Default"/>
              <w:rPr>
                <w:color w:val="auto"/>
                <w:sz w:val="28"/>
                <w:szCs w:val="28"/>
              </w:rPr>
            </w:pPr>
            <w:r w:rsidRPr="00C80B8E">
              <w:rPr>
                <w:bCs/>
                <w:color w:val="auto"/>
                <w:sz w:val="28"/>
                <w:szCs w:val="28"/>
              </w:rPr>
              <w:t>- границы собственного знания и «незнания».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b/>
                <w:bCs/>
                <w:sz w:val="28"/>
                <w:szCs w:val="28"/>
              </w:rPr>
              <w:t>Поведенческие качества</w:t>
            </w:r>
            <w:r w:rsidRPr="00C80B8E">
              <w:rPr>
                <w:b/>
                <w:sz w:val="28"/>
                <w:szCs w:val="28"/>
              </w:rPr>
              <w:t>:</w:t>
            </w:r>
          </w:p>
          <w:p w:rsidR="00536980" w:rsidRPr="00C80B8E" w:rsidRDefault="00536980" w:rsidP="00E723F5">
            <w:pPr>
              <w:pStyle w:val="Default"/>
              <w:rPr>
                <w:color w:val="auto"/>
                <w:sz w:val="28"/>
                <w:szCs w:val="28"/>
              </w:rPr>
            </w:pPr>
            <w:r w:rsidRPr="00C80B8E">
              <w:rPr>
                <w:color w:val="auto"/>
                <w:sz w:val="28"/>
                <w:szCs w:val="28"/>
              </w:rPr>
              <w:t>- ориентация на выполнение моральных норм</w:t>
            </w:r>
            <w:r w:rsidRPr="00C80B8E">
              <w:rPr>
                <w:rStyle w:val="Zag11"/>
                <w:rFonts w:eastAsia="@Arial Unicode MS"/>
                <w:color w:val="auto"/>
                <w:sz w:val="28"/>
                <w:szCs w:val="28"/>
              </w:rPr>
              <w:t>;</w:t>
            </w:r>
          </w:p>
          <w:p w:rsidR="00536980" w:rsidRPr="00C80B8E" w:rsidRDefault="00536980" w:rsidP="00E723F5">
            <w:pPr>
              <w:pStyle w:val="Default"/>
              <w:rPr>
                <w:color w:val="auto"/>
                <w:sz w:val="28"/>
                <w:szCs w:val="28"/>
              </w:rPr>
            </w:pPr>
            <w:r w:rsidRPr="00C80B8E">
              <w:rPr>
                <w:color w:val="auto"/>
                <w:sz w:val="28"/>
                <w:szCs w:val="28"/>
              </w:rPr>
              <w:t xml:space="preserve">- </w:t>
            </w:r>
            <w:r w:rsidRPr="00C80B8E">
              <w:rPr>
                <w:rFonts w:eastAsia="@Arial Unicode MS"/>
                <w:color w:val="auto"/>
                <w:sz w:val="28"/>
                <w:szCs w:val="28"/>
              </w:rPr>
              <w:t xml:space="preserve">способность к решению </w:t>
            </w:r>
            <w:r w:rsidRPr="00C80B8E">
              <w:rPr>
                <w:color w:val="auto"/>
                <w:sz w:val="28"/>
                <w:szCs w:val="28"/>
              </w:rPr>
              <w:t xml:space="preserve">моральных проблем на основе </w:t>
            </w:r>
            <w:proofErr w:type="spellStart"/>
            <w:r w:rsidRPr="00C80B8E">
              <w:rPr>
                <w:color w:val="auto"/>
                <w:sz w:val="28"/>
                <w:szCs w:val="28"/>
              </w:rPr>
              <w:t>децентрации</w:t>
            </w:r>
            <w:proofErr w:type="spellEnd"/>
            <w:r w:rsidRPr="00C80B8E">
              <w:rPr>
                <w:color w:val="auto"/>
                <w:sz w:val="28"/>
                <w:szCs w:val="28"/>
              </w:rPr>
              <w:t>.</w:t>
            </w:r>
          </w:p>
        </w:tc>
      </w:tr>
      <w:tr w:rsidR="00536980" w:rsidRPr="00C80B8E" w:rsidTr="00CA7E04">
        <w:trPr>
          <w:gridAfter w:val="1"/>
          <w:wAfter w:w="3059" w:type="dxa"/>
          <w:trHeight w:val="145"/>
        </w:trPr>
        <w:tc>
          <w:tcPr>
            <w:tcW w:w="3412" w:type="dxa"/>
          </w:tcPr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6222" w:type="dxa"/>
            <w:gridSpan w:val="2"/>
          </w:tcPr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C80B8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 xml:space="preserve">- </w:t>
            </w:r>
            <w:r w:rsidRPr="00C80B8E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способность к </w:t>
            </w:r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овладению умениями и навыками, осознание своих возможностей в обучении</w:t>
            </w:r>
            <w:r w:rsidRPr="00C80B8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;</w:t>
            </w:r>
          </w:p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C80B8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мотивации учебной деятельности, включая социальные, учебно-познавательные и внешние, видеть свои достоинства и недостатки</w:t>
            </w:r>
            <w:r w:rsidRPr="00C80B8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;</w:t>
            </w:r>
          </w:p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80B8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морально-этических суждений, способность к решению моральных проблем на основе координации различных точек зрения.</w:t>
            </w:r>
          </w:p>
        </w:tc>
      </w:tr>
      <w:tr w:rsidR="00536980" w:rsidRPr="00C80B8E" w:rsidTr="00CA7E04">
        <w:trPr>
          <w:gridAfter w:val="1"/>
          <w:wAfter w:w="3059" w:type="dxa"/>
          <w:trHeight w:val="145"/>
        </w:trPr>
        <w:tc>
          <w:tcPr>
            <w:tcW w:w="3412" w:type="dxa"/>
          </w:tcPr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Виды контроля / промежуточной аттестации</w:t>
            </w:r>
          </w:p>
        </w:tc>
        <w:tc>
          <w:tcPr>
            <w:tcW w:w="6222" w:type="dxa"/>
            <w:gridSpan w:val="2"/>
          </w:tcPr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Текущий контроль. Промежуточный контроль</w:t>
            </w:r>
          </w:p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Текущий контроль. Промежуточный контроль. Итоговый контроль</w:t>
            </w:r>
          </w:p>
        </w:tc>
      </w:tr>
      <w:tr w:rsidR="00536980" w:rsidRPr="00C80B8E" w:rsidTr="00CA7E04">
        <w:trPr>
          <w:gridAfter w:val="1"/>
          <w:wAfter w:w="3059" w:type="dxa"/>
          <w:trHeight w:val="145"/>
        </w:trPr>
        <w:tc>
          <w:tcPr>
            <w:tcW w:w="3412" w:type="dxa"/>
          </w:tcPr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Диагностический инструментарий (формы, методы, диагностики)</w:t>
            </w:r>
          </w:p>
        </w:tc>
        <w:tc>
          <w:tcPr>
            <w:tcW w:w="6222" w:type="dxa"/>
            <w:gridSpan w:val="2"/>
          </w:tcPr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 xml:space="preserve">1. Наблюдение, тестирование, анкетирование, собеседование и др. </w:t>
            </w:r>
          </w:p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sz w:val="28"/>
                <w:szCs w:val="28"/>
              </w:rPr>
              <w:t>2. Наблюдение, тестирование, анкетирование, собеседование и др.</w:t>
            </w:r>
          </w:p>
        </w:tc>
      </w:tr>
      <w:tr w:rsidR="00536980" w:rsidRPr="00C80B8E" w:rsidTr="00CA7E04">
        <w:trPr>
          <w:trHeight w:val="145"/>
        </w:trPr>
        <w:tc>
          <w:tcPr>
            <w:tcW w:w="9634" w:type="dxa"/>
            <w:gridSpan w:val="3"/>
          </w:tcPr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</w:tcPr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</w:p>
        </w:tc>
      </w:tr>
      <w:tr w:rsidR="00536980" w:rsidRPr="00C80B8E" w:rsidTr="00CA7E04">
        <w:trPr>
          <w:gridAfter w:val="1"/>
          <w:wAfter w:w="3059" w:type="dxa"/>
          <w:trHeight w:val="145"/>
        </w:trPr>
        <w:tc>
          <w:tcPr>
            <w:tcW w:w="3412" w:type="dxa"/>
          </w:tcPr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3412" w:type="dxa"/>
          </w:tcPr>
          <w:p w:rsidR="00536980" w:rsidRPr="00C80B8E" w:rsidRDefault="00536980" w:rsidP="00E723F5">
            <w:pPr>
              <w:pStyle w:val="Default"/>
              <w:rPr>
                <w:b/>
                <w:sz w:val="28"/>
                <w:szCs w:val="28"/>
              </w:rPr>
            </w:pPr>
            <w:r w:rsidRPr="00C80B8E">
              <w:rPr>
                <w:b/>
                <w:sz w:val="28"/>
                <w:szCs w:val="28"/>
              </w:rPr>
              <w:t xml:space="preserve">Учебно-организационные умения и навыки: </w:t>
            </w:r>
          </w:p>
          <w:p w:rsidR="00536980" w:rsidRPr="00C80B8E" w:rsidRDefault="00C80B8E" w:rsidP="00E723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36980" w:rsidRPr="00C80B8E">
              <w:rPr>
                <w:sz w:val="28"/>
                <w:szCs w:val="28"/>
              </w:rPr>
              <w:t>мение организовать своё рабочее (учебное) место.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Навыки соблюдения в процессе деятельности правил безопасности.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Умение аккуратно выполнять работу.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b/>
                <w:sz w:val="28"/>
                <w:szCs w:val="28"/>
              </w:rPr>
              <w:t>Учебно - интеллектуальные умения:</w:t>
            </w:r>
          </w:p>
          <w:p w:rsidR="00536980" w:rsidRPr="00C80B8E" w:rsidRDefault="00C80B8E" w:rsidP="00E723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36980" w:rsidRPr="00C80B8E">
              <w:rPr>
                <w:sz w:val="28"/>
                <w:szCs w:val="28"/>
              </w:rPr>
              <w:t xml:space="preserve">мение подбирать и анализировать специальную литературу 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Умение осуществлять учебно-исследовательскую работу совместно с педагогом</w:t>
            </w:r>
          </w:p>
          <w:p w:rsidR="00536980" w:rsidRPr="00C80B8E" w:rsidRDefault="00536980" w:rsidP="00E723F5">
            <w:pPr>
              <w:pStyle w:val="Default"/>
              <w:rPr>
                <w:b/>
                <w:sz w:val="28"/>
                <w:szCs w:val="28"/>
              </w:rPr>
            </w:pPr>
            <w:r w:rsidRPr="00C80B8E">
              <w:rPr>
                <w:b/>
                <w:sz w:val="28"/>
                <w:szCs w:val="28"/>
              </w:rPr>
              <w:t xml:space="preserve">Учебно - коммуникативные умения: </w:t>
            </w:r>
          </w:p>
          <w:p w:rsidR="00536980" w:rsidRPr="00C80B8E" w:rsidRDefault="00C80B8E" w:rsidP="00E723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36980" w:rsidRPr="00C80B8E">
              <w:rPr>
                <w:sz w:val="28"/>
                <w:szCs w:val="28"/>
              </w:rPr>
              <w:t>мение слушать и слышать педагога.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Умение выступать перед аудиторией.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 xml:space="preserve">Умение вести полемику, </w:t>
            </w:r>
            <w:r w:rsidRPr="00C80B8E">
              <w:rPr>
                <w:sz w:val="28"/>
                <w:szCs w:val="28"/>
              </w:rPr>
              <w:lastRenderedPageBreak/>
              <w:t>участвовать в дискуссии.</w:t>
            </w:r>
          </w:p>
        </w:tc>
        <w:tc>
          <w:tcPr>
            <w:tcW w:w="2810" w:type="dxa"/>
          </w:tcPr>
          <w:p w:rsidR="00536980" w:rsidRPr="00C80B8E" w:rsidRDefault="00536980" w:rsidP="00E723F5">
            <w:pPr>
              <w:pStyle w:val="Default"/>
              <w:rPr>
                <w:b/>
                <w:sz w:val="28"/>
                <w:szCs w:val="28"/>
              </w:rPr>
            </w:pPr>
            <w:r w:rsidRPr="00C80B8E">
              <w:rPr>
                <w:b/>
                <w:sz w:val="28"/>
                <w:szCs w:val="28"/>
              </w:rPr>
              <w:lastRenderedPageBreak/>
              <w:t xml:space="preserve">Учебно-организационные умения и навыки: </w:t>
            </w:r>
          </w:p>
          <w:p w:rsidR="00536980" w:rsidRPr="00C80B8E" w:rsidRDefault="00C80B8E" w:rsidP="00E723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36980" w:rsidRPr="00C80B8E">
              <w:rPr>
                <w:sz w:val="28"/>
                <w:szCs w:val="28"/>
              </w:rPr>
              <w:t>мение организовать своё рабочее (учебное) место.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Навыки соблюдения в процессе деятельности правил безопасности.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Умение аккуратно выполнять работу.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b/>
                <w:sz w:val="28"/>
                <w:szCs w:val="28"/>
              </w:rPr>
              <w:t>Учебно - интеллектуальные умения:</w:t>
            </w:r>
          </w:p>
          <w:p w:rsidR="00536980" w:rsidRPr="00C80B8E" w:rsidRDefault="00C80B8E" w:rsidP="00E723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36980" w:rsidRPr="00C80B8E">
              <w:rPr>
                <w:sz w:val="28"/>
                <w:szCs w:val="28"/>
              </w:rPr>
              <w:t xml:space="preserve">мение подбирать и анализировать специальную литературу 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 xml:space="preserve">Умение проводить самостоятельные учебные исследования  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 xml:space="preserve">Пользоваться </w:t>
            </w:r>
            <w:r w:rsidR="00C80B8E" w:rsidRPr="00C80B8E">
              <w:rPr>
                <w:sz w:val="28"/>
                <w:szCs w:val="28"/>
              </w:rPr>
              <w:t>компьютерными</w:t>
            </w:r>
            <w:r w:rsidRPr="00C80B8E">
              <w:rPr>
                <w:sz w:val="28"/>
                <w:szCs w:val="28"/>
              </w:rPr>
              <w:t xml:space="preserve"> источниками информации</w:t>
            </w:r>
          </w:p>
          <w:p w:rsidR="00536980" w:rsidRPr="00C80B8E" w:rsidRDefault="00536980" w:rsidP="00E723F5">
            <w:pPr>
              <w:pStyle w:val="Default"/>
              <w:rPr>
                <w:b/>
                <w:sz w:val="28"/>
                <w:szCs w:val="28"/>
              </w:rPr>
            </w:pPr>
            <w:r w:rsidRPr="00C80B8E">
              <w:rPr>
                <w:b/>
                <w:sz w:val="28"/>
                <w:szCs w:val="28"/>
              </w:rPr>
              <w:t xml:space="preserve">Учебно - коммуникативные </w:t>
            </w:r>
            <w:r w:rsidRPr="00C80B8E">
              <w:rPr>
                <w:b/>
                <w:sz w:val="28"/>
                <w:szCs w:val="28"/>
              </w:rPr>
              <w:lastRenderedPageBreak/>
              <w:t xml:space="preserve">умения: </w:t>
            </w:r>
          </w:p>
          <w:p w:rsidR="00536980" w:rsidRPr="00C80B8E" w:rsidRDefault="00C80B8E" w:rsidP="00E723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36980" w:rsidRPr="00C80B8E">
              <w:rPr>
                <w:sz w:val="28"/>
                <w:szCs w:val="28"/>
              </w:rPr>
              <w:t>мение слушать и слышать педагога. Умение выступать перед аудиторией. Умение вести полемику, участвовать в дискуссии.</w:t>
            </w:r>
          </w:p>
        </w:tc>
      </w:tr>
      <w:tr w:rsidR="00536980" w:rsidRPr="00C80B8E" w:rsidTr="00CA7E04">
        <w:trPr>
          <w:gridAfter w:val="1"/>
          <w:wAfter w:w="3059" w:type="dxa"/>
          <w:trHeight w:val="370"/>
        </w:trPr>
        <w:tc>
          <w:tcPr>
            <w:tcW w:w="3412" w:type="dxa"/>
          </w:tcPr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Критерии оценивания</w:t>
            </w:r>
          </w:p>
        </w:tc>
        <w:tc>
          <w:tcPr>
            <w:tcW w:w="3412" w:type="dxa"/>
          </w:tcPr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- способность самостоятельно организовывать свое рабочее место</w:t>
            </w:r>
            <w:r w:rsidRPr="00C80B8E">
              <w:rPr>
                <w:rStyle w:val="Zag11"/>
                <w:rFonts w:eastAsia="@Arial Unicode MS"/>
                <w:sz w:val="28"/>
                <w:szCs w:val="28"/>
              </w:rPr>
              <w:t>,</w:t>
            </w:r>
            <w:r w:rsidRPr="00C80B8E">
              <w:rPr>
                <w:sz w:val="28"/>
                <w:szCs w:val="28"/>
              </w:rPr>
              <w:t xml:space="preserve"> процесс работы и учебы</w:t>
            </w:r>
            <w:r w:rsidRPr="00C80B8E">
              <w:rPr>
                <w:rStyle w:val="Zag11"/>
                <w:rFonts w:eastAsia="@Arial Unicode MS"/>
                <w:sz w:val="28"/>
                <w:szCs w:val="28"/>
              </w:rPr>
              <w:t>;</w:t>
            </w:r>
          </w:p>
          <w:p w:rsidR="00536980" w:rsidRPr="00C80B8E" w:rsidRDefault="00536980" w:rsidP="00E723F5">
            <w:pPr>
              <w:pStyle w:val="Default"/>
              <w:rPr>
                <w:rStyle w:val="Zag11"/>
                <w:rFonts w:eastAsia="@Arial Unicode MS"/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 xml:space="preserve">- </w:t>
            </w:r>
            <w:proofErr w:type="spellStart"/>
            <w:r w:rsidRPr="00C80B8E">
              <w:rPr>
                <w:sz w:val="28"/>
                <w:szCs w:val="28"/>
              </w:rPr>
              <w:t>сформированность</w:t>
            </w:r>
            <w:proofErr w:type="spellEnd"/>
            <w:r w:rsidRPr="00C80B8E">
              <w:rPr>
                <w:sz w:val="28"/>
                <w:szCs w:val="28"/>
              </w:rPr>
              <w:t xml:space="preserve"> аккуратности и ответственности в работе</w:t>
            </w:r>
            <w:r w:rsidRPr="00C80B8E">
              <w:rPr>
                <w:rStyle w:val="Zag11"/>
                <w:rFonts w:eastAsia="@Arial Unicode MS"/>
                <w:sz w:val="28"/>
                <w:szCs w:val="28"/>
              </w:rPr>
              <w:t>;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- способность подбирать и анализировать специальную литературу</w:t>
            </w:r>
            <w:r w:rsidRPr="00C80B8E">
              <w:rPr>
                <w:rStyle w:val="Zag11"/>
                <w:rFonts w:eastAsia="@Arial Unicode MS"/>
                <w:sz w:val="28"/>
                <w:szCs w:val="28"/>
              </w:rPr>
              <w:t xml:space="preserve">, </w:t>
            </w:r>
            <w:r w:rsidRPr="00C80B8E">
              <w:rPr>
                <w:sz w:val="28"/>
                <w:szCs w:val="28"/>
              </w:rPr>
              <w:t>осуществлять учебно-исследовательскую работу совместно с педагогом</w:t>
            </w:r>
            <w:r w:rsidRPr="00C80B8E">
              <w:rPr>
                <w:rStyle w:val="Zag11"/>
                <w:rFonts w:eastAsia="@Arial Unicode MS"/>
                <w:sz w:val="28"/>
                <w:szCs w:val="28"/>
              </w:rPr>
              <w:t>;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- способность слушать и слышать педагога</w:t>
            </w:r>
            <w:r w:rsidRPr="00C80B8E">
              <w:rPr>
                <w:rStyle w:val="Zag11"/>
                <w:rFonts w:eastAsia="@Arial Unicode MS"/>
                <w:sz w:val="28"/>
                <w:szCs w:val="28"/>
              </w:rPr>
              <w:t>;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- способность выступать перед аудиторией</w:t>
            </w:r>
            <w:r w:rsidRPr="00C80B8E">
              <w:rPr>
                <w:rStyle w:val="Zag11"/>
                <w:rFonts w:eastAsia="@Arial Unicode MS"/>
                <w:sz w:val="28"/>
                <w:szCs w:val="28"/>
              </w:rPr>
              <w:t>;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- способность вести полемику, участвовать в дискуссии.</w:t>
            </w:r>
          </w:p>
        </w:tc>
        <w:tc>
          <w:tcPr>
            <w:tcW w:w="2810" w:type="dxa"/>
          </w:tcPr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- способность самостоятельно организовывать свое рабочее место</w:t>
            </w:r>
            <w:r w:rsidRPr="00C80B8E">
              <w:rPr>
                <w:rStyle w:val="Zag11"/>
                <w:rFonts w:eastAsia="@Arial Unicode MS"/>
                <w:sz w:val="28"/>
                <w:szCs w:val="28"/>
              </w:rPr>
              <w:t>,</w:t>
            </w:r>
            <w:r w:rsidRPr="00C80B8E">
              <w:rPr>
                <w:sz w:val="28"/>
                <w:szCs w:val="28"/>
              </w:rPr>
              <w:t xml:space="preserve"> процесс работы и учебы</w:t>
            </w:r>
            <w:r w:rsidRPr="00C80B8E">
              <w:rPr>
                <w:rStyle w:val="Zag11"/>
                <w:rFonts w:eastAsia="@Arial Unicode MS"/>
                <w:sz w:val="28"/>
                <w:szCs w:val="28"/>
              </w:rPr>
              <w:t>;</w:t>
            </w:r>
          </w:p>
          <w:p w:rsidR="00536980" w:rsidRPr="00C80B8E" w:rsidRDefault="00536980" w:rsidP="00E723F5">
            <w:pPr>
              <w:pStyle w:val="Default"/>
              <w:rPr>
                <w:rStyle w:val="Zag11"/>
                <w:rFonts w:eastAsia="@Arial Unicode MS"/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 xml:space="preserve">- </w:t>
            </w:r>
            <w:proofErr w:type="spellStart"/>
            <w:r w:rsidRPr="00C80B8E">
              <w:rPr>
                <w:sz w:val="28"/>
                <w:szCs w:val="28"/>
              </w:rPr>
              <w:t>сформированность</w:t>
            </w:r>
            <w:proofErr w:type="spellEnd"/>
            <w:r w:rsidRPr="00C80B8E">
              <w:rPr>
                <w:sz w:val="28"/>
                <w:szCs w:val="28"/>
              </w:rPr>
              <w:t xml:space="preserve"> аккуратности и ответственности в работе</w:t>
            </w:r>
            <w:r w:rsidRPr="00C80B8E">
              <w:rPr>
                <w:rStyle w:val="Zag11"/>
                <w:rFonts w:eastAsia="@Arial Unicode MS"/>
                <w:sz w:val="28"/>
                <w:szCs w:val="28"/>
              </w:rPr>
              <w:t>;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- способность подбирать и анализировать специальную литературу</w:t>
            </w:r>
            <w:r w:rsidRPr="00C80B8E">
              <w:rPr>
                <w:rStyle w:val="Zag11"/>
                <w:rFonts w:eastAsia="@Arial Unicode MS"/>
                <w:sz w:val="28"/>
                <w:szCs w:val="28"/>
              </w:rPr>
              <w:t xml:space="preserve">, </w:t>
            </w:r>
            <w:r w:rsidRPr="00C80B8E">
              <w:rPr>
                <w:sz w:val="28"/>
                <w:szCs w:val="28"/>
              </w:rPr>
              <w:t>проводить самостоятельные учебные исследования</w:t>
            </w:r>
            <w:r w:rsidRPr="00C80B8E">
              <w:rPr>
                <w:rStyle w:val="Zag11"/>
                <w:rFonts w:eastAsia="@Arial Unicode MS"/>
                <w:sz w:val="28"/>
                <w:szCs w:val="28"/>
              </w:rPr>
              <w:t>;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- способность слушать и слышать педагога</w:t>
            </w:r>
            <w:r w:rsidRPr="00C80B8E">
              <w:rPr>
                <w:rStyle w:val="Zag11"/>
                <w:rFonts w:eastAsia="@Arial Unicode MS"/>
                <w:sz w:val="28"/>
                <w:szCs w:val="28"/>
              </w:rPr>
              <w:t>;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- способность выступать перед аудиторией</w:t>
            </w:r>
            <w:r w:rsidRPr="00C80B8E">
              <w:rPr>
                <w:rStyle w:val="Zag11"/>
                <w:rFonts w:eastAsia="@Arial Unicode MS"/>
                <w:sz w:val="28"/>
                <w:szCs w:val="28"/>
              </w:rPr>
              <w:t>;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- способность вести полемику, участвовать в дискуссии.</w:t>
            </w:r>
          </w:p>
        </w:tc>
      </w:tr>
      <w:tr w:rsidR="00536980" w:rsidRPr="00C80B8E" w:rsidTr="00CA7E04">
        <w:trPr>
          <w:gridAfter w:val="1"/>
          <w:wAfter w:w="3059" w:type="dxa"/>
          <w:trHeight w:val="145"/>
        </w:trPr>
        <w:tc>
          <w:tcPr>
            <w:tcW w:w="3412" w:type="dxa"/>
          </w:tcPr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контроля / промежуточной аттестации</w:t>
            </w:r>
          </w:p>
        </w:tc>
        <w:tc>
          <w:tcPr>
            <w:tcW w:w="6222" w:type="dxa"/>
            <w:gridSpan w:val="2"/>
          </w:tcPr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Текущий контроль. Промежуточный контроль</w:t>
            </w:r>
          </w:p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Текущий контроль. Промежуточный контроль. Итоговый контроль</w:t>
            </w:r>
          </w:p>
        </w:tc>
      </w:tr>
      <w:tr w:rsidR="00536980" w:rsidRPr="00C80B8E" w:rsidTr="00CA7E04">
        <w:trPr>
          <w:gridAfter w:val="1"/>
          <w:wAfter w:w="3059" w:type="dxa"/>
          <w:trHeight w:val="145"/>
        </w:trPr>
        <w:tc>
          <w:tcPr>
            <w:tcW w:w="3412" w:type="dxa"/>
          </w:tcPr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Диагностический инструментарий (формы, методы, диагностики)</w:t>
            </w:r>
          </w:p>
        </w:tc>
        <w:tc>
          <w:tcPr>
            <w:tcW w:w="6222" w:type="dxa"/>
            <w:gridSpan w:val="2"/>
          </w:tcPr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 xml:space="preserve">1. Наблюдение, тестирование, анкетирование, собеседование и др. </w:t>
            </w:r>
          </w:p>
          <w:p w:rsidR="00536980" w:rsidRPr="00C80B8E" w:rsidRDefault="00536980" w:rsidP="00E723F5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2. Наблюдение, тестирование, анкетирование, собеседование и др.</w:t>
            </w:r>
          </w:p>
        </w:tc>
      </w:tr>
      <w:tr w:rsidR="00536980" w:rsidRPr="00C80B8E" w:rsidTr="00CA7E04">
        <w:trPr>
          <w:gridAfter w:val="1"/>
          <w:wAfter w:w="3059" w:type="dxa"/>
          <w:trHeight w:val="145"/>
        </w:trPr>
        <w:tc>
          <w:tcPr>
            <w:tcW w:w="9634" w:type="dxa"/>
            <w:gridSpan w:val="3"/>
          </w:tcPr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36980" w:rsidRPr="00C80B8E" w:rsidTr="00CA7E04">
        <w:trPr>
          <w:gridAfter w:val="1"/>
          <w:wAfter w:w="3059" w:type="dxa"/>
          <w:trHeight w:val="145"/>
        </w:trPr>
        <w:tc>
          <w:tcPr>
            <w:tcW w:w="3412" w:type="dxa"/>
          </w:tcPr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6222" w:type="dxa"/>
            <w:gridSpan w:val="2"/>
          </w:tcPr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b/>
                <w:sz w:val="28"/>
                <w:szCs w:val="28"/>
              </w:rPr>
              <w:t>1. Теоретическая подготовка ребёнка</w:t>
            </w:r>
            <w:r w:rsidRPr="00C80B8E">
              <w:rPr>
                <w:sz w:val="28"/>
                <w:szCs w:val="28"/>
              </w:rPr>
              <w:t>:</w:t>
            </w:r>
          </w:p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 (по основным разделам учебно-тематического плана программы). Владение специальной терминологией.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b/>
                <w:bCs/>
                <w:sz w:val="28"/>
                <w:szCs w:val="28"/>
              </w:rPr>
              <w:t>2. Практическая подготовка ребёнка: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 xml:space="preserve">Практические умения и навыки, предусмотренные программой (по основным разделам учебно-тематического плана программы) 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 xml:space="preserve">Интерес к занятиям в детском объединении 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 xml:space="preserve">Творческие навыки </w:t>
            </w:r>
          </w:p>
        </w:tc>
      </w:tr>
      <w:tr w:rsidR="00536980" w:rsidRPr="00C80B8E" w:rsidTr="00CA7E04">
        <w:trPr>
          <w:gridAfter w:val="1"/>
          <w:wAfter w:w="3059" w:type="dxa"/>
          <w:trHeight w:val="145"/>
        </w:trPr>
        <w:tc>
          <w:tcPr>
            <w:tcW w:w="3412" w:type="dxa"/>
          </w:tcPr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6222" w:type="dxa"/>
            <w:gridSpan w:val="2"/>
          </w:tcPr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1. Соответствие теоретических знаний ребёнка программным требованиям.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 xml:space="preserve">Осмысленность и правильность использования специальной терминологии. 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2. Соответствие практических умений и навыков программным требованиям.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Отсутствие затруднений в использовании специального оборудования и оснащения.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Креативность в выполнении практических заданий.</w:t>
            </w:r>
          </w:p>
        </w:tc>
      </w:tr>
      <w:tr w:rsidR="00536980" w:rsidRPr="00C80B8E" w:rsidTr="00CA7E04">
        <w:trPr>
          <w:gridAfter w:val="1"/>
          <w:wAfter w:w="3059" w:type="dxa"/>
          <w:trHeight w:val="145"/>
        </w:trPr>
        <w:tc>
          <w:tcPr>
            <w:tcW w:w="3412" w:type="dxa"/>
          </w:tcPr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контроля / промежуточной аттестации</w:t>
            </w:r>
          </w:p>
        </w:tc>
        <w:tc>
          <w:tcPr>
            <w:tcW w:w="6222" w:type="dxa"/>
            <w:gridSpan w:val="2"/>
          </w:tcPr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Текущий контроль. Промежуточный контроль</w:t>
            </w:r>
          </w:p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Текущий контроль. Промежуточный контроль. Итоговый контроль</w:t>
            </w:r>
          </w:p>
        </w:tc>
      </w:tr>
      <w:tr w:rsidR="00536980" w:rsidRPr="00C80B8E" w:rsidTr="00CA7E04">
        <w:trPr>
          <w:gridAfter w:val="1"/>
          <w:wAfter w:w="3059" w:type="dxa"/>
          <w:trHeight w:val="145"/>
        </w:trPr>
        <w:tc>
          <w:tcPr>
            <w:tcW w:w="3412" w:type="dxa"/>
          </w:tcPr>
          <w:p w:rsidR="00536980" w:rsidRPr="00C80B8E" w:rsidRDefault="00536980" w:rsidP="00E723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Диагностический инструментарий (формы, методы, диагностики)</w:t>
            </w:r>
          </w:p>
        </w:tc>
        <w:tc>
          <w:tcPr>
            <w:tcW w:w="6222" w:type="dxa"/>
            <w:gridSpan w:val="2"/>
          </w:tcPr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 xml:space="preserve">1. Наблюдение, тестирование, контрольный опрос и др. 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>Собеседование</w:t>
            </w:r>
          </w:p>
          <w:p w:rsidR="00536980" w:rsidRPr="00C80B8E" w:rsidRDefault="00536980" w:rsidP="00E723F5">
            <w:pPr>
              <w:pStyle w:val="Default"/>
              <w:rPr>
                <w:sz w:val="28"/>
                <w:szCs w:val="28"/>
              </w:rPr>
            </w:pPr>
            <w:r w:rsidRPr="00C80B8E">
              <w:rPr>
                <w:sz w:val="28"/>
                <w:szCs w:val="28"/>
              </w:rPr>
              <w:t xml:space="preserve">2. Контрольное задание. </w:t>
            </w:r>
            <w:r w:rsidR="00C80B8E" w:rsidRPr="00C80B8E">
              <w:rPr>
                <w:sz w:val="28"/>
                <w:szCs w:val="28"/>
              </w:rPr>
              <w:t>Творческие задания</w:t>
            </w:r>
            <w:r w:rsidRPr="00C80B8E">
              <w:rPr>
                <w:sz w:val="28"/>
                <w:szCs w:val="28"/>
              </w:rPr>
              <w:t>.</w:t>
            </w:r>
          </w:p>
          <w:p w:rsidR="00536980" w:rsidRPr="00C80B8E" w:rsidRDefault="00536980" w:rsidP="00E723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выставках и конкурсах различного уровня.</w:t>
            </w:r>
          </w:p>
        </w:tc>
      </w:tr>
    </w:tbl>
    <w:p w:rsidR="00536980" w:rsidRPr="00C80B8E" w:rsidRDefault="00536980" w:rsidP="005369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green"/>
        </w:rPr>
      </w:pPr>
    </w:p>
    <w:p w:rsidR="00317635" w:rsidRPr="00BD5F8C" w:rsidRDefault="00C80B8E" w:rsidP="00BD5F8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6980" w:rsidRPr="001E7149">
        <w:rPr>
          <w:rFonts w:ascii="Times New Roman" w:hAnsi="Times New Roman"/>
          <w:sz w:val="28"/>
          <w:szCs w:val="28"/>
        </w:rPr>
        <w:t xml:space="preserve">Сами диагностические материалы, бланки опросников, тексты тестов, нормативы выполнения, перечни и описания заданий помещаются в </w:t>
      </w:r>
      <w:r>
        <w:rPr>
          <w:rFonts w:ascii="Times New Roman" w:hAnsi="Times New Roman"/>
          <w:sz w:val="28"/>
          <w:szCs w:val="28"/>
        </w:rPr>
        <w:t>п</w:t>
      </w:r>
      <w:r w:rsidRPr="00C80B8E">
        <w:rPr>
          <w:rFonts w:ascii="Times New Roman" w:hAnsi="Times New Roman"/>
          <w:sz w:val="28"/>
          <w:szCs w:val="28"/>
        </w:rPr>
        <w:t>риложении № 3</w:t>
      </w:r>
      <w:r w:rsidR="00536980" w:rsidRPr="00C80B8E">
        <w:rPr>
          <w:rFonts w:ascii="Times New Roman" w:hAnsi="Times New Roman"/>
          <w:sz w:val="28"/>
          <w:szCs w:val="28"/>
        </w:rPr>
        <w:t>.</w:t>
      </w:r>
    </w:p>
    <w:p w:rsidR="00141CB0" w:rsidRPr="00BD5F8C" w:rsidRDefault="00317635" w:rsidP="00BD5F8C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35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31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образовательного процесса</w:t>
      </w:r>
    </w:p>
    <w:p w:rsidR="00317635" w:rsidRPr="00BD5F8C" w:rsidRDefault="00CA7E04" w:rsidP="00317635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317635" w:rsidRPr="00BD5F8C">
        <w:rPr>
          <w:rFonts w:ascii="Times New Roman" w:hAnsi="Times New Roman"/>
          <w:i/>
          <w:sz w:val="28"/>
          <w:szCs w:val="28"/>
        </w:rPr>
        <w:t>Формы учебного занятия:</w:t>
      </w:r>
    </w:p>
    <w:p w:rsidR="00317635" w:rsidRPr="00BD5F8C" w:rsidRDefault="00BD5F8C" w:rsidP="00BD5F8C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7635" w:rsidRPr="00BD5F8C">
        <w:rPr>
          <w:rFonts w:ascii="Times New Roman" w:hAnsi="Times New Roman"/>
          <w:sz w:val="28"/>
          <w:szCs w:val="28"/>
        </w:rPr>
        <w:t>практическое занятие;</w:t>
      </w:r>
    </w:p>
    <w:p w:rsidR="00317635" w:rsidRPr="00BD5F8C" w:rsidRDefault="00BD5F8C" w:rsidP="00BD5F8C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7635" w:rsidRPr="00BD5F8C">
        <w:rPr>
          <w:rFonts w:ascii="Times New Roman" w:hAnsi="Times New Roman"/>
          <w:sz w:val="28"/>
          <w:szCs w:val="28"/>
        </w:rPr>
        <w:t>экскурсия;</w:t>
      </w:r>
    </w:p>
    <w:p w:rsidR="00317635" w:rsidRPr="00BD5F8C" w:rsidRDefault="00BD5F8C" w:rsidP="00BD5F8C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и занятия - тренинги</w:t>
      </w:r>
      <w:r w:rsidR="00317635" w:rsidRPr="00BD5F8C">
        <w:rPr>
          <w:rFonts w:ascii="Times New Roman" w:hAnsi="Times New Roman"/>
          <w:sz w:val="28"/>
          <w:szCs w:val="28"/>
        </w:rPr>
        <w:t>;</w:t>
      </w:r>
    </w:p>
    <w:p w:rsidR="00317635" w:rsidRPr="00BD5F8C" w:rsidRDefault="00BD5F8C" w:rsidP="00BD5F8C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7635" w:rsidRPr="00BD5F8C">
        <w:rPr>
          <w:rFonts w:ascii="Times New Roman" w:hAnsi="Times New Roman"/>
          <w:sz w:val="28"/>
          <w:szCs w:val="28"/>
        </w:rPr>
        <w:t>занятие – выставка;</w:t>
      </w:r>
    </w:p>
    <w:p w:rsidR="00317635" w:rsidRPr="00BD5F8C" w:rsidRDefault="00BD5F8C" w:rsidP="00BD5F8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317635" w:rsidRPr="00BD5F8C">
        <w:rPr>
          <w:rFonts w:ascii="Times New Roman" w:hAnsi="Times New Roman"/>
          <w:sz w:val="28"/>
          <w:szCs w:val="28"/>
        </w:rPr>
        <w:t>виртуальная экскурсия;</w:t>
      </w:r>
    </w:p>
    <w:p w:rsidR="00317635" w:rsidRPr="00BD5F8C" w:rsidRDefault="00BD5F8C" w:rsidP="00BD5F8C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7635" w:rsidRPr="00BD5F8C">
        <w:rPr>
          <w:rFonts w:ascii="Times New Roman" w:hAnsi="Times New Roman"/>
          <w:sz w:val="28"/>
          <w:szCs w:val="28"/>
        </w:rPr>
        <w:t>ярмарка;</w:t>
      </w:r>
    </w:p>
    <w:p w:rsidR="00317635" w:rsidRPr="00BD5F8C" w:rsidRDefault="00BD5F8C" w:rsidP="00BD5F8C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7635" w:rsidRPr="00BD5F8C">
        <w:rPr>
          <w:rFonts w:ascii="Times New Roman" w:hAnsi="Times New Roman"/>
          <w:sz w:val="28"/>
          <w:szCs w:val="28"/>
        </w:rPr>
        <w:t>творческая мастерская;</w:t>
      </w:r>
    </w:p>
    <w:p w:rsidR="00317635" w:rsidRPr="00BD5F8C" w:rsidRDefault="00BD5F8C" w:rsidP="00BD5F8C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317635" w:rsidRPr="00BD5F8C">
        <w:rPr>
          <w:rFonts w:ascii="Times New Roman" w:hAnsi="Times New Roman"/>
          <w:sz w:val="28"/>
          <w:szCs w:val="28"/>
        </w:rPr>
        <w:t>мастер- класс;</w:t>
      </w:r>
    </w:p>
    <w:p w:rsidR="00317635" w:rsidRPr="00BD5F8C" w:rsidRDefault="00BD5F8C" w:rsidP="00BD5F8C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7635" w:rsidRPr="00BD5F8C">
        <w:rPr>
          <w:rFonts w:ascii="Times New Roman" w:hAnsi="Times New Roman"/>
          <w:sz w:val="28"/>
          <w:szCs w:val="28"/>
        </w:rPr>
        <w:t>посиделки;</w:t>
      </w:r>
    </w:p>
    <w:p w:rsidR="00317635" w:rsidRPr="00BD5F8C" w:rsidRDefault="00BD5F8C" w:rsidP="00BD5F8C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7635" w:rsidRPr="00BD5F8C">
        <w:rPr>
          <w:rFonts w:ascii="Times New Roman" w:hAnsi="Times New Roman"/>
          <w:sz w:val="28"/>
          <w:szCs w:val="28"/>
        </w:rPr>
        <w:t>творческий отчёт.</w:t>
      </w:r>
    </w:p>
    <w:p w:rsidR="00317635" w:rsidRPr="00BD5F8C" w:rsidRDefault="00CA7E04" w:rsidP="00317635">
      <w:pPr>
        <w:pStyle w:val="a7"/>
        <w:tabs>
          <w:tab w:val="left" w:pos="709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317635" w:rsidRPr="00BD5F8C">
        <w:rPr>
          <w:rFonts w:ascii="Times New Roman" w:hAnsi="Times New Roman"/>
          <w:i/>
          <w:sz w:val="28"/>
          <w:szCs w:val="28"/>
        </w:rPr>
        <w:t xml:space="preserve">Формы организации обучения: </w:t>
      </w:r>
    </w:p>
    <w:p w:rsidR="00317635" w:rsidRPr="00BD5F8C" w:rsidRDefault="00BD5F8C" w:rsidP="00BD5F8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- </w:t>
      </w:r>
      <w:r w:rsidR="00317635" w:rsidRPr="00BD5F8C">
        <w:rPr>
          <w:rFonts w:ascii="Times New Roman" w:hAnsi="Times New Roman"/>
          <w:i/>
          <w:sz w:val="28"/>
          <w:szCs w:val="28"/>
        </w:rPr>
        <w:t>по особенностям коммуникативного взаимодействия педагога и детей</w:t>
      </w:r>
      <w:r>
        <w:rPr>
          <w:rFonts w:ascii="Times New Roman" w:hAnsi="Times New Roman"/>
          <w:sz w:val="28"/>
          <w:szCs w:val="28"/>
        </w:rPr>
        <w:t xml:space="preserve"> (</w:t>
      </w:r>
      <w:r w:rsidR="00317635" w:rsidRPr="00BD5F8C">
        <w:rPr>
          <w:rFonts w:ascii="Times New Roman" w:hAnsi="Times New Roman"/>
          <w:sz w:val="28"/>
          <w:szCs w:val="28"/>
        </w:rPr>
        <w:t xml:space="preserve">лабораторная работа, практикум, экскурсия, олимпиада, </w:t>
      </w:r>
      <w:r w:rsidRPr="00BD5F8C">
        <w:rPr>
          <w:rFonts w:ascii="Times New Roman" w:hAnsi="Times New Roman"/>
          <w:sz w:val="28"/>
          <w:szCs w:val="28"/>
        </w:rPr>
        <w:t>мастерская, конкурс</w:t>
      </w:r>
      <w:r w:rsidR="00317635" w:rsidRPr="00BD5F8C">
        <w:rPr>
          <w:rFonts w:ascii="Times New Roman" w:hAnsi="Times New Roman"/>
          <w:sz w:val="28"/>
          <w:szCs w:val="28"/>
        </w:rPr>
        <w:t xml:space="preserve">, фестиваль, отчетная выставка и т.д.); </w:t>
      </w:r>
      <w:proofErr w:type="gramEnd"/>
    </w:p>
    <w:p w:rsidR="00317635" w:rsidRPr="00BD5F8C" w:rsidRDefault="00BD5F8C" w:rsidP="0031763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- </w:t>
      </w:r>
      <w:r w:rsidR="00317635" w:rsidRPr="00BD5F8C">
        <w:rPr>
          <w:rFonts w:ascii="Times New Roman" w:hAnsi="Times New Roman"/>
          <w:i/>
          <w:sz w:val="28"/>
          <w:szCs w:val="28"/>
        </w:rPr>
        <w:t>по дидактической цели</w:t>
      </w:r>
      <w:r w:rsidR="00317635" w:rsidRPr="00BD5F8C">
        <w:rPr>
          <w:rFonts w:ascii="Times New Roman" w:hAnsi="Times New Roman"/>
          <w:sz w:val="28"/>
          <w:szCs w:val="28"/>
        </w:rPr>
        <w:t xml:space="preserve"> (постановочное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занятий).</w:t>
      </w:r>
    </w:p>
    <w:p w:rsidR="00317635" w:rsidRPr="00BD5F8C" w:rsidRDefault="00CA7E04" w:rsidP="00317635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317635" w:rsidRPr="00BD5F8C">
        <w:rPr>
          <w:rFonts w:ascii="Times New Roman" w:hAnsi="Times New Roman"/>
          <w:i/>
          <w:sz w:val="28"/>
          <w:szCs w:val="28"/>
        </w:rPr>
        <w:t>Педагогические технологии:</w:t>
      </w:r>
    </w:p>
    <w:p w:rsidR="00317635" w:rsidRPr="00BF70E7" w:rsidRDefault="00BD5F8C" w:rsidP="003176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</w:t>
      </w:r>
      <w:r w:rsidR="00317635" w:rsidRPr="00BF70E7">
        <w:rPr>
          <w:rFonts w:ascii="Times New Roman" w:hAnsi="Times New Roman"/>
          <w:sz w:val="28"/>
          <w:szCs w:val="28"/>
        </w:rPr>
        <w:t>нновационные процессы в системе дополнительного образования детей напрямую связаны с включением в практику учреждений дополнительного образования детей педагогических технологий.</w:t>
      </w:r>
    </w:p>
    <w:p w:rsidR="00BD5F8C" w:rsidRDefault="00CA7E04" w:rsidP="00BD5F8C">
      <w:pPr>
        <w:pStyle w:val="a7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317635" w:rsidRPr="00BD5F8C">
        <w:rPr>
          <w:rFonts w:ascii="Times New Roman" w:hAnsi="Times New Roman"/>
          <w:i/>
          <w:sz w:val="28"/>
          <w:szCs w:val="28"/>
        </w:rPr>
        <w:t xml:space="preserve">Информационно-коммуникационные </w:t>
      </w:r>
      <w:r w:rsidR="00BD5F8C">
        <w:rPr>
          <w:rFonts w:ascii="Times New Roman" w:hAnsi="Times New Roman"/>
          <w:i/>
          <w:sz w:val="28"/>
          <w:szCs w:val="28"/>
        </w:rPr>
        <w:t>технологии (далее - ИКТ):</w:t>
      </w:r>
      <w:r w:rsidR="00BD5F8C">
        <w:rPr>
          <w:rFonts w:ascii="Times New Roman" w:hAnsi="Times New Roman"/>
          <w:b/>
          <w:i/>
          <w:sz w:val="28"/>
          <w:szCs w:val="28"/>
        </w:rPr>
        <w:t xml:space="preserve">         </w:t>
      </w:r>
    </w:p>
    <w:p w:rsidR="00317635" w:rsidRPr="00BF70E7" w:rsidRDefault="00BD5F8C" w:rsidP="00317635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и</w:t>
      </w:r>
      <w:r w:rsidR="00317635" w:rsidRPr="00BF70E7">
        <w:rPr>
          <w:rFonts w:ascii="Times New Roman" w:hAnsi="Times New Roman"/>
          <w:sz w:val="28"/>
          <w:szCs w:val="28"/>
        </w:rPr>
        <w:t>спользование ИКТ позволяет сделать учебный процесс доступным, интересным для детей; рационально использовать время учебного занятия; быстро и качественно готовить и тиражировать дидактические пособия, раздаточный материал; создавать задания для проверки и контроля усвоения материала; оперативно обмениваться опытом работы и методич</w:t>
      </w:r>
      <w:r>
        <w:rPr>
          <w:rFonts w:ascii="Times New Roman" w:hAnsi="Times New Roman"/>
          <w:sz w:val="28"/>
          <w:szCs w:val="28"/>
        </w:rPr>
        <w:t>ескими материалами с коллегами.</w:t>
      </w:r>
    </w:p>
    <w:p w:rsidR="00317635" w:rsidRPr="00BD5F8C" w:rsidRDefault="00CA7E04" w:rsidP="00BD5F8C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proofErr w:type="spellStart"/>
      <w:r w:rsidR="00317635" w:rsidRPr="00BD5F8C">
        <w:rPr>
          <w:rFonts w:ascii="Times New Roman" w:hAnsi="Times New Roman"/>
          <w:i/>
          <w:sz w:val="28"/>
          <w:szCs w:val="28"/>
        </w:rPr>
        <w:t>Здоровьесберегающие</w:t>
      </w:r>
      <w:proofErr w:type="spellEnd"/>
      <w:r w:rsidR="00317635" w:rsidRPr="00BD5F8C">
        <w:rPr>
          <w:rFonts w:ascii="Times New Roman" w:hAnsi="Times New Roman"/>
          <w:i/>
          <w:sz w:val="28"/>
          <w:szCs w:val="28"/>
        </w:rPr>
        <w:t xml:space="preserve"> технологии</w:t>
      </w:r>
      <w:r w:rsidR="00BD5F8C">
        <w:rPr>
          <w:rFonts w:ascii="Times New Roman" w:hAnsi="Times New Roman"/>
          <w:i/>
          <w:sz w:val="28"/>
          <w:szCs w:val="28"/>
        </w:rPr>
        <w:t>:</w:t>
      </w:r>
    </w:p>
    <w:p w:rsidR="00317635" w:rsidRPr="00BF70E7" w:rsidRDefault="00BD5F8C" w:rsidP="0031763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к</w:t>
      </w:r>
      <w:r w:rsidR="00317635" w:rsidRPr="00BF70E7">
        <w:rPr>
          <w:rFonts w:ascii="Times New Roman" w:hAnsi="Times New Roman"/>
          <w:bCs/>
          <w:sz w:val="28"/>
          <w:szCs w:val="28"/>
        </w:rPr>
        <w:t xml:space="preserve">омплексная работа по сохранению здоровья осуществляется посредством внедрения элементов </w:t>
      </w:r>
      <w:proofErr w:type="spellStart"/>
      <w:r>
        <w:rPr>
          <w:rFonts w:ascii="Times New Roman" w:hAnsi="Times New Roman"/>
          <w:bCs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технологий;</w:t>
      </w:r>
      <w:r w:rsidR="00317635" w:rsidRPr="00BF70E7">
        <w:rPr>
          <w:rFonts w:ascii="Times New Roman" w:hAnsi="Times New Roman"/>
          <w:bCs/>
          <w:sz w:val="28"/>
          <w:szCs w:val="28"/>
        </w:rPr>
        <w:t xml:space="preserve"> </w:t>
      </w:r>
      <w:r w:rsidR="00317635" w:rsidRPr="00BF70E7">
        <w:rPr>
          <w:rFonts w:ascii="Times New Roman" w:hAnsi="Times New Roman"/>
          <w:sz w:val="28"/>
          <w:szCs w:val="28"/>
        </w:rPr>
        <w:t>физкульт</w:t>
      </w:r>
      <w:r>
        <w:rPr>
          <w:rFonts w:ascii="Times New Roman" w:hAnsi="Times New Roman"/>
          <w:sz w:val="28"/>
          <w:szCs w:val="28"/>
        </w:rPr>
        <w:t>урно-оздоровительных технологий;</w:t>
      </w:r>
      <w:r w:rsidR="00317635" w:rsidRPr="00BF70E7">
        <w:rPr>
          <w:rFonts w:ascii="Times New Roman" w:hAnsi="Times New Roman"/>
          <w:sz w:val="28"/>
          <w:szCs w:val="28"/>
        </w:rPr>
        <w:t xml:space="preserve"> технологии обеспечения социально-психологического благополучия ребенка. Равномерно распределять различные виды заданий, чередовать мыслительную деятельность с </w:t>
      </w:r>
      <w:proofErr w:type="gramStart"/>
      <w:r w:rsidR="00317635" w:rsidRPr="00BF70E7">
        <w:rPr>
          <w:rFonts w:ascii="Times New Roman" w:hAnsi="Times New Roman"/>
          <w:sz w:val="28"/>
          <w:szCs w:val="28"/>
        </w:rPr>
        <w:t>физической</w:t>
      </w:r>
      <w:proofErr w:type="gramEnd"/>
      <w:r w:rsidR="00317635" w:rsidRPr="00BF70E7">
        <w:rPr>
          <w:rFonts w:ascii="Times New Roman" w:hAnsi="Times New Roman"/>
          <w:sz w:val="28"/>
          <w:szCs w:val="28"/>
        </w:rPr>
        <w:t>, нормативно применять ТСО - это дает положительные результаты в обучении. Во избежание переутомления детей на статичных занятиях запланировано применять смену видов деятельности, регулярное чередование периодов напряженной активной работы и расслабления, смена произвол</w:t>
      </w:r>
      <w:r>
        <w:rPr>
          <w:rFonts w:ascii="Times New Roman" w:hAnsi="Times New Roman"/>
          <w:sz w:val="28"/>
          <w:szCs w:val="28"/>
        </w:rPr>
        <w:t xml:space="preserve">ьной и эмоциональной активации. </w:t>
      </w:r>
      <w:r w:rsidR="00317635" w:rsidRPr="00BF70E7">
        <w:rPr>
          <w:rFonts w:ascii="Times New Roman" w:hAnsi="Times New Roman"/>
          <w:sz w:val="28"/>
          <w:szCs w:val="28"/>
        </w:rPr>
        <w:t xml:space="preserve">Для активизации и отдыха ребят на занятиях, а также для предупреждения и снятия утомления на </w:t>
      </w:r>
      <w:r w:rsidR="00317635" w:rsidRPr="00BF70E7">
        <w:rPr>
          <w:rFonts w:ascii="Times New Roman" w:hAnsi="Times New Roman"/>
          <w:bCs/>
          <w:sz w:val="28"/>
          <w:szCs w:val="28"/>
        </w:rPr>
        <w:t xml:space="preserve">каждом </w:t>
      </w:r>
      <w:r w:rsidR="00317635" w:rsidRPr="00BF70E7">
        <w:rPr>
          <w:rFonts w:ascii="Times New Roman" w:hAnsi="Times New Roman"/>
          <w:sz w:val="28"/>
          <w:szCs w:val="28"/>
        </w:rPr>
        <w:t xml:space="preserve">занятии предусмотрены релаксационные </w:t>
      </w:r>
      <w:r w:rsidRPr="00BF70E7">
        <w:rPr>
          <w:rFonts w:ascii="Times New Roman" w:hAnsi="Times New Roman"/>
          <w:sz w:val="28"/>
          <w:szCs w:val="28"/>
        </w:rPr>
        <w:t>упражнения,</w:t>
      </w:r>
      <w:r w:rsidRPr="00BF70E7">
        <w:rPr>
          <w:rFonts w:ascii="Times New Roman" w:hAnsi="Times New Roman"/>
          <w:bCs/>
          <w:sz w:val="28"/>
          <w:szCs w:val="28"/>
        </w:rPr>
        <w:t xml:space="preserve"> снятия</w:t>
      </w:r>
      <w:r w:rsidR="00317635" w:rsidRPr="00BF70E7">
        <w:rPr>
          <w:rFonts w:ascii="Times New Roman" w:hAnsi="Times New Roman"/>
          <w:bCs/>
          <w:sz w:val="28"/>
          <w:szCs w:val="28"/>
        </w:rPr>
        <w:t xml:space="preserve"> напряжения в спине и шее, т. к. сознательное соблюдение санитарно - гигиенических требований и правил ТБ сохраняет здоровье, снижает утом</w:t>
      </w:r>
      <w:r w:rsidR="00317635" w:rsidRPr="00BF70E7">
        <w:rPr>
          <w:rFonts w:ascii="Times New Roman" w:hAnsi="Times New Roman"/>
          <w:b/>
          <w:bCs/>
          <w:sz w:val="28"/>
          <w:szCs w:val="28"/>
        </w:rPr>
        <w:t>л</w:t>
      </w:r>
      <w:r w:rsidR="00317635" w:rsidRPr="00BF70E7">
        <w:rPr>
          <w:rFonts w:ascii="Times New Roman" w:hAnsi="Times New Roman"/>
          <w:bCs/>
          <w:sz w:val="28"/>
          <w:szCs w:val="28"/>
        </w:rPr>
        <w:t>яемость, устраняет возможность травм, повышает производительность труда.</w:t>
      </w:r>
    </w:p>
    <w:p w:rsidR="00317635" w:rsidRPr="00BD5F8C" w:rsidRDefault="00CA7E04" w:rsidP="00BD5F8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</w:t>
      </w:r>
      <w:r w:rsidR="00317635" w:rsidRPr="00BD5F8C">
        <w:rPr>
          <w:rFonts w:ascii="Times New Roman" w:hAnsi="Times New Roman"/>
          <w:bCs/>
          <w:i/>
          <w:sz w:val="28"/>
          <w:szCs w:val="28"/>
        </w:rPr>
        <w:t>Игровые технологии</w:t>
      </w:r>
      <w:r w:rsidR="00BD5F8C">
        <w:rPr>
          <w:rFonts w:ascii="Times New Roman" w:hAnsi="Times New Roman"/>
          <w:bCs/>
          <w:i/>
          <w:sz w:val="28"/>
          <w:szCs w:val="28"/>
        </w:rPr>
        <w:t>:</w:t>
      </w:r>
    </w:p>
    <w:p w:rsidR="00317635" w:rsidRPr="00BF70E7" w:rsidRDefault="00BD5F8C" w:rsidP="00317635">
      <w:pPr>
        <w:widowControl w:val="0"/>
        <w:tabs>
          <w:tab w:val="left" w:pos="208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и</w:t>
      </w:r>
      <w:r w:rsidR="00317635" w:rsidRPr="00BF70E7">
        <w:rPr>
          <w:rFonts w:ascii="Times New Roman" w:hAnsi="Times New Roman"/>
          <w:bCs/>
          <w:sz w:val="28"/>
          <w:szCs w:val="28"/>
        </w:rPr>
        <w:t xml:space="preserve">спользование </w:t>
      </w:r>
      <w:r w:rsidR="00317635" w:rsidRPr="00BD5F8C">
        <w:rPr>
          <w:rFonts w:ascii="Times New Roman" w:hAnsi="Times New Roman"/>
          <w:bCs/>
          <w:i/>
          <w:sz w:val="28"/>
          <w:szCs w:val="28"/>
        </w:rPr>
        <w:t>технологии игрового обучения</w:t>
      </w:r>
      <w:r w:rsidR="00317635" w:rsidRPr="00BF70E7">
        <w:rPr>
          <w:rFonts w:ascii="Times New Roman" w:hAnsi="Times New Roman"/>
          <w:bCs/>
          <w:sz w:val="28"/>
          <w:szCs w:val="28"/>
        </w:rPr>
        <w:t xml:space="preserve"> в групповой форме, дает возможность разнообразить методы проведения занятий, вызвать интерес к предмету, что способствует сохранению контингента. Среди учащихся очень популярны ролевые игры, викторины, кроссворды, загадки, раб</w:t>
      </w:r>
      <w:r>
        <w:rPr>
          <w:rFonts w:ascii="Times New Roman" w:hAnsi="Times New Roman"/>
          <w:bCs/>
          <w:sz w:val="28"/>
          <w:szCs w:val="28"/>
        </w:rPr>
        <w:t>ота с карточками, инсценировка</w:t>
      </w:r>
      <w:r w:rsidR="00317635" w:rsidRPr="00BF70E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17635" w:rsidRPr="00BF70E7">
        <w:rPr>
          <w:rFonts w:ascii="Times New Roman" w:hAnsi="Times New Roman"/>
          <w:bCs/>
          <w:sz w:val="28"/>
          <w:szCs w:val="28"/>
        </w:rPr>
        <w:t xml:space="preserve">Игровая форма проведения занятия вызывает </w:t>
      </w:r>
      <w:r w:rsidR="00317635" w:rsidRPr="00BF70E7">
        <w:rPr>
          <w:rFonts w:ascii="Times New Roman" w:hAnsi="Times New Roman"/>
          <w:bCs/>
          <w:sz w:val="28"/>
          <w:szCs w:val="28"/>
        </w:rPr>
        <w:lastRenderedPageBreak/>
        <w:t>живой интерес, снижает утомляемость детей.</w:t>
      </w:r>
    </w:p>
    <w:p w:rsidR="00317635" w:rsidRPr="00BD5F8C" w:rsidRDefault="00CA7E04" w:rsidP="00BD5F8C">
      <w:pPr>
        <w:shd w:val="clear" w:color="auto" w:fill="FFFFFF"/>
        <w:spacing w:before="9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317635" w:rsidRPr="00BD5F8C">
        <w:rPr>
          <w:rFonts w:ascii="Times New Roman" w:hAnsi="Times New Roman"/>
          <w:i/>
          <w:sz w:val="28"/>
          <w:szCs w:val="28"/>
        </w:rPr>
        <w:t>Личностно-ориентированные технологии обучения и воспитания</w:t>
      </w:r>
      <w:r w:rsidR="00BD5F8C">
        <w:rPr>
          <w:rFonts w:ascii="Times New Roman" w:hAnsi="Times New Roman"/>
          <w:i/>
          <w:sz w:val="28"/>
          <w:szCs w:val="28"/>
        </w:rPr>
        <w:t>:</w:t>
      </w:r>
    </w:p>
    <w:p w:rsidR="00317635" w:rsidRPr="00BF70E7" w:rsidRDefault="00BD5F8C" w:rsidP="00317635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</w:t>
      </w:r>
      <w:r w:rsidR="00317635" w:rsidRPr="00BF70E7">
        <w:rPr>
          <w:rFonts w:ascii="Times New Roman" w:hAnsi="Times New Roman"/>
          <w:sz w:val="28"/>
          <w:szCs w:val="28"/>
        </w:rPr>
        <w:t xml:space="preserve"> центре внимания данных технологий находится неповторимая личность, стремящаяся к реализации своих возможностей и способная на ответственный выбор в </w:t>
      </w:r>
      <w:r w:rsidRPr="00BF70E7">
        <w:rPr>
          <w:rFonts w:ascii="Times New Roman" w:hAnsi="Times New Roman"/>
          <w:sz w:val="28"/>
          <w:szCs w:val="28"/>
        </w:rPr>
        <w:t>разнообразных жизненных</w:t>
      </w:r>
      <w:r w:rsidR="00317635" w:rsidRPr="00BF70E7">
        <w:rPr>
          <w:rFonts w:ascii="Times New Roman" w:hAnsi="Times New Roman"/>
          <w:sz w:val="28"/>
          <w:szCs w:val="28"/>
        </w:rPr>
        <w:t xml:space="preserve"> ситуациях. Достижение личностью таких качеств провозглашается главной целью инновационных технологий обучения и воспитания в отличие </w:t>
      </w:r>
      <w:proofErr w:type="gramStart"/>
      <w:r w:rsidR="00317635" w:rsidRPr="00BF70E7">
        <w:rPr>
          <w:rFonts w:ascii="Times New Roman" w:hAnsi="Times New Roman"/>
          <w:sz w:val="28"/>
          <w:szCs w:val="28"/>
        </w:rPr>
        <w:t>от</w:t>
      </w:r>
      <w:proofErr w:type="gramEnd"/>
      <w:r w:rsidR="00317635" w:rsidRPr="00BF70E7">
        <w:rPr>
          <w:rFonts w:ascii="Times New Roman" w:hAnsi="Times New Roman"/>
          <w:sz w:val="28"/>
          <w:szCs w:val="28"/>
        </w:rPr>
        <w:t xml:space="preserve"> традиционной. </w:t>
      </w:r>
    </w:p>
    <w:p w:rsidR="00317635" w:rsidRPr="00A17A9B" w:rsidRDefault="00CA7E04" w:rsidP="00A17A9B">
      <w:pPr>
        <w:shd w:val="clear" w:color="auto" w:fill="FFFFFF"/>
        <w:spacing w:before="90" w:after="9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317635" w:rsidRPr="00A17A9B">
        <w:rPr>
          <w:rFonts w:ascii="Times New Roman" w:hAnsi="Times New Roman"/>
          <w:i/>
          <w:sz w:val="28"/>
          <w:szCs w:val="28"/>
        </w:rPr>
        <w:t>Технология группового обучения</w:t>
      </w:r>
      <w:r w:rsidR="00A17A9B" w:rsidRPr="00A17A9B">
        <w:rPr>
          <w:rFonts w:ascii="Times New Roman" w:hAnsi="Times New Roman"/>
          <w:i/>
          <w:sz w:val="28"/>
          <w:szCs w:val="28"/>
        </w:rPr>
        <w:t>:</w:t>
      </w:r>
      <w:r w:rsidR="00317635" w:rsidRPr="00A17A9B">
        <w:rPr>
          <w:rFonts w:ascii="Times New Roman" w:hAnsi="Times New Roman"/>
          <w:i/>
          <w:sz w:val="28"/>
          <w:szCs w:val="28"/>
        </w:rPr>
        <w:t xml:space="preserve"> </w:t>
      </w:r>
    </w:p>
    <w:p w:rsidR="00317635" w:rsidRPr="00BF70E7" w:rsidRDefault="00A17A9B" w:rsidP="00317635">
      <w:pPr>
        <w:pStyle w:val="a7"/>
        <w:shd w:val="clear" w:color="auto" w:fill="FFFFFF"/>
        <w:spacing w:before="90" w:after="9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17635" w:rsidRPr="00BF70E7">
        <w:rPr>
          <w:rFonts w:ascii="Times New Roman" w:hAnsi="Times New Roman"/>
          <w:sz w:val="28"/>
          <w:szCs w:val="28"/>
        </w:rPr>
        <w:t>рупповые технологии предполагают организацию совместных действий, коммуникацию, общение, взаимопонимание,</w:t>
      </w:r>
      <w:r>
        <w:rPr>
          <w:rFonts w:ascii="Times New Roman" w:hAnsi="Times New Roman"/>
          <w:sz w:val="28"/>
          <w:szCs w:val="28"/>
        </w:rPr>
        <w:t xml:space="preserve"> взаимопомощь.</w:t>
      </w:r>
    </w:p>
    <w:p w:rsidR="00A17A9B" w:rsidRDefault="00A17A9B" w:rsidP="00A17A9B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17635" w:rsidRPr="00BF70E7">
        <w:rPr>
          <w:rFonts w:ascii="Times New Roman" w:hAnsi="Times New Roman"/>
          <w:sz w:val="28"/>
          <w:szCs w:val="28"/>
        </w:rPr>
        <w:t xml:space="preserve">Особенности 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ученика. Состав группы может меняться в зависимости от цели деятельности. </w:t>
      </w:r>
    </w:p>
    <w:p w:rsidR="00317635" w:rsidRPr="00A17A9B" w:rsidRDefault="00CA7E04" w:rsidP="00A17A9B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317635" w:rsidRPr="00A17A9B">
        <w:rPr>
          <w:rFonts w:ascii="Times New Roman" w:hAnsi="Times New Roman"/>
          <w:i/>
          <w:sz w:val="28"/>
          <w:szCs w:val="28"/>
        </w:rPr>
        <w:t>Технология коллективной творческой деятельности</w:t>
      </w:r>
      <w:r w:rsidR="00A17A9B">
        <w:rPr>
          <w:rFonts w:ascii="Times New Roman" w:hAnsi="Times New Roman"/>
          <w:i/>
          <w:sz w:val="28"/>
          <w:szCs w:val="28"/>
        </w:rPr>
        <w:t>:</w:t>
      </w:r>
      <w:r w:rsidR="00317635" w:rsidRPr="00A17A9B">
        <w:rPr>
          <w:rFonts w:ascii="Times New Roman" w:hAnsi="Times New Roman"/>
          <w:sz w:val="28"/>
          <w:szCs w:val="28"/>
        </w:rPr>
        <w:t> </w:t>
      </w:r>
    </w:p>
    <w:p w:rsidR="00317635" w:rsidRPr="00BF70E7" w:rsidRDefault="00317635" w:rsidP="00317635">
      <w:pPr>
        <w:pStyle w:val="a7"/>
        <w:shd w:val="clear" w:color="auto" w:fill="FFFFFF"/>
        <w:spacing w:before="90" w:after="90" w:line="240" w:lineRule="auto"/>
        <w:ind w:left="0"/>
        <w:rPr>
          <w:rFonts w:ascii="Times New Roman" w:hAnsi="Times New Roman"/>
          <w:sz w:val="28"/>
          <w:szCs w:val="28"/>
        </w:rPr>
      </w:pPr>
      <w:r w:rsidRPr="00BF70E7">
        <w:rPr>
          <w:rFonts w:ascii="Times New Roman" w:hAnsi="Times New Roman"/>
          <w:sz w:val="28"/>
          <w:szCs w:val="28"/>
        </w:rPr>
        <w:t>В основе технологии лежат организационные принципы: социально-полезная направленность деятельности детей и взрослых и сотрудничество детей и вз</w:t>
      </w:r>
      <w:r w:rsidR="00525226">
        <w:rPr>
          <w:rFonts w:ascii="Times New Roman" w:hAnsi="Times New Roman"/>
          <w:sz w:val="28"/>
          <w:szCs w:val="28"/>
        </w:rPr>
        <w:t>рослых, романтизм и творчество.</w:t>
      </w:r>
    </w:p>
    <w:p w:rsidR="00317635" w:rsidRPr="00525226" w:rsidRDefault="00CA7E04" w:rsidP="00317635">
      <w:pPr>
        <w:pStyle w:val="a7"/>
        <w:shd w:val="clear" w:color="auto" w:fill="FFFFFF"/>
        <w:spacing w:before="90" w:after="9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A17A9B" w:rsidRPr="00525226">
        <w:rPr>
          <w:rFonts w:ascii="Times New Roman" w:hAnsi="Times New Roman"/>
          <w:i/>
          <w:sz w:val="28"/>
          <w:szCs w:val="28"/>
        </w:rPr>
        <w:t>Алгоритм учебных занятий.</w:t>
      </w:r>
    </w:p>
    <w:p w:rsidR="00317635" w:rsidRPr="00851352" w:rsidRDefault="00317635" w:rsidP="00317635">
      <w:pPr>
        <w:pStyle w:val="c78"/>
        <w:shd w:val="clear" w:color="auto" w:fill="FFFFFF"/>
        <w:spacing w:before="0" w:beforeAutospacing="0" w:after="0" w:afterAutospacing="0"/>
        <w:ind w:left="134" w:right="14" w:firstLine="816"/>
        <w:contextualSpacing/>
        <w:rPr>
          <w:rStyle w:val="c0"/>
          <w:color w:val="000000"/>
        </w:rPr>
      </w:pPr>
      <w:proofErr w:type="gramStart"/>
      <w:r w:rsidRPr="00851352">
        <w:rPr>
          <w:rStyle w:val="c0"/>
          <w:color w:val="000000"/>
          <w:sz w:val="28"/>
          <w:szCs w:val="28"/>
        </w:rPr>
        <w:t xml:space="preserve">В целом учебное занятие любого типа как модель представляется в </w:t>
      </w:r>
      <w:r w:rsidR="00A17A9B" w:rsidRPr="00851352">
        <w:rPr>
          <w:rStyle w:val="c0"/>
          <w:color w:val="000000"/>
          <w:sz w:val="28"/>
          <w:szCs w:val="28"/>
        </w:rPr>
        <w:t>виде последовательности</w:t>
      </w:r>
      <w:r w:rsidRPr="00851352">
        <w:rPr>
          <w:rStyle w:val="c0"/>
          <w:color w:val="000000"/>
          <w:sz w:val="28"/>
          <w:szCs w:val="28"/>
        </w:rPr>
        <w:t xml:space="preserve"> следующих этапов: организационного, </w:t>
      </w:r>
      <w:r w:rsidR="00A17A9B" w:rsidRPr="00851352">
        <w:rPr>
          <w:rStyle w:val="c0"/>
          <w:color w:val="000000"/>
          <w:sz w:val="28"/>
          <w:szCs w:val="28"/>
        </w:rPr>
        <w:t>проверочного, подготовительного</w:t>
      </w:r>
      <w:r w:rsidRPr="00851352">
        <w:rPr>
          <w:rStyle w:val="c0"/>
          <w:color w:val="000000"/>
          <w:sz w:val="28"/>
          <w:szCs w:val="28"/>
        </w:rPr>
        <w:t>, основного, контрольно</w:t>
      </w:r>
      <w:r w:rsidR="00A17A9B">
        <w:rPr>
          <w:rStyle w:val="c0"/>
          <w:color w:val="000000"/>
          <w:sz w:val="28"/>
          <w:szCs w:val="28"/>
        </w:rPr>
        <w:t>го, рефлексивного (самоанализ), итогового</w:t>
      </w:r>
      <w:r w:rsidRPr="00851352">
        <w:rPr>
          <w:rStyle w:val="c0"/>
          <w:color w:val="000000"/>
          <w:sz w:val="28"/>
          <w:szCs w:val="28"/>
        </w:rPr>
        <w:t>, информационного.</w:t>
      </w:r>
      <w:proofErr w:type="gramEnd"/>
      <w:r w:rsidRPr="00851352">
        <w:rPr>
          <w:rStyle w:val="c0"/>
          <w:color w:val="000000"/>
          <w:sz w:val="28"/>
          <w:szCs w:val="28"/>
        </w:rPr>
        <w:t xml:space="preserve"> Каждый этап отличается от другого сменой вида деятельности, содержанием и конкретной задачей. </w:t>
      </w:r>
    </w:p>
    <w:p w:rsidR="00317635" w:rsidRPr="00851352" w:rsidRDefault="00317635" w:rsidP="00317635">
      <w:pPr>
        <w:pStyle w:val="c78"/>
        <w:shd w:val="clear" w:color="auto" w:fill="FFFFFF"/>
        <w:spacing w:before="0" w:beforeAutospacing="0" w:after="0" w:afterAutospacing="0"/>
        <w:ind w:left="134" w:right="14" w:firstLine="816"/>
        <w:contextualSpacing/>
        <w:rPr>
          <w:i/>
        </w:rPr>
      </w:pPr>
      <w:r w:rsidRPr="00851352">
        <w:rPr>
          <w:rStyle w:val="c0"/>
          <w:color w:val="000000"/>
          <w:sz w:val="28"/>
          <w:szCs w:val="28"/>
        </w:rPr>
        <w:t xml:space="preserve">Основанием для выделения этапов </w:t>
      </w:r>
      <w:r w:rsidR="00A17A9B" w:rsidRPr="00851352">
        <w:rPr>
          <w:rStyle w:val="c0"/>
          <w:color w:val="000000"/>
          <w:sz w:val="28"/>
          <w:szCs w:val="28"/>
        </w:rPr>
        <w:t>служит процесс</w:t>
      </w:r>
      <w:r w:rsidRPr="00851352">
        <w:rPr>
          <w:rStyle w:val="c0"/>
          <w:color w:val="000000"/>
          <w:sz w:val="28"/>
          <w:szCs w:val="28"/>
        </w:rPr>
        <w:t xml:space="preserve"> усвоения знаний, который строится как смена </w:t>
      </w:r>
      <w:r w:rsidR="00A17A9B" w:rsidRPr="00851352">
        <w:rPr>
          <w:rStyle w:val="c0"/>
          <w:color w:val="000000"/>
          <w:sz w:val="28"/>
          <w:szCs w:val="28"/>
        </w:rPr>
        <w:t>видов деятельности</w:t>
      </w:r>
      <w:r w:rsidRPr="00851352">
        <w:rPr>
          <w:rStyle w:val="c0"/>
          <w:color w:val="000000"/>
          <w:sz w:val="28"/>
          <w:szCs w:val="28"/>
        </w:rPr>
        <w:t xml:space="preserve">   </w:t>
      </w:r>
      <w:r w:rsidR="00A17A9B" w:rsidRPr="00851352">
        <w:rPr>
          <w:rStyle w:val="c0"/>
          <w:color w:val="000000"/>
          <w:sz w:val="28"/>
          <w:szCs w:val="28"/>
        </w:rPr>
        <w:t>учащихся: восприятие</w:t>
      </w:r>
      <w:r w:rsidRPr="00851352">
        <w:rPr>
          <w:rStyle w:val="c0"/>
          <w:i/>
          <w:color w:val="000000"/>
          <w:sz w:val="28"/>
          <w:szCs w:val="28"/>
        </w:rPr>
        <w:t xml:space="preserve">   -   осмысление   -   </w:t>
      </w:r>
      <w:r w:rsidR="00A17A9B" w:rsidRPr="00851352">
        <w:rPr>
          <w:rStyle w:val="c0"/>
          <w:i/>
          <w:color w:val="000000"/>
          <w:sz w:val="28"/>
          <w:szCs w:val="28"/>
        </w:rPr>
        <w:t>запоминание применение</w:t>
      </w:r>
      <w:r w:rsidRPr="00851352">
        <w:rPr>
          <w:rStyle w:val="c0"/>
          <w:i/>
          <w:color w:val="000000"/>
          <w:sz w:val="28"/>
          <w:szCs w:val="28"/>
        </w:rPr>
        <w:t xml:space="preserve"> - обобщение - систематизация.</w:t>
      </w:r>
    </w:p>
    <w:p w:rsidR="00317635" w:rsidRPr="00851352" w:rsidRDefault="00317635" w:rsidP="00317635">
      <w:pPr>
        <w:pStyle w:val="c17"/>
        <w:shd w:val="clear" w:color="auto" w:fill="FFFFFF"/>
        <w:spacing w:before="0" w:beforeAutospacing="0" w:after="0" w:afterAutospacing="0"/>
        <w:ind w:left="318"/>
        <w:contextualSpacing/>
        <w:rPr>
          <w:color w:val="000000"/>
          <w:sz w:val="28"/>
          <w:szCs w:val="28"/>
        </w:rPr>
      </w:pPr>
      <w:r w:rsidRPr="00851352">
        <w:rPr>
          <w:rStyle w:val="c0"/>
          <w:color w:val="000000"/>
          <w:sz w:val="28"/>
          <w:szCs w:val="28"/>
        </w:rPr>
        <w:t xml:space="preserve">            Изложенные этапы могут по-разному комбинироваться, какие-либо из них </w:t>
      </w:r>
      <w:r w:rsidR="00A17A9B" w:rsidRPr="00851352">
        <w:rPr>
          <w:rStyle w:val="c0"/>
          <w:color w:val="000000"/>
          <w:sz w:val="28"/>
          <w:szCs w:val="28"/>
        </w:rPr>
        <w:t>могут не</w:t>
      </w:r>
      <w:r w:rsidRPr="00851352">
        <w:rPr>
          <w:rStyle w:val="c0"/>
          <w:color w:val="000000"/>
          <w:sz w:val="28"/>
          <w:szCs w:val="28"/>
        </w:rPr>
        <w:t xml:space="preserve"> иметь места, в зависимости от педагогических целей.</w:t>
      </w:r>
    </w:p>
    <w:p w:rsidR="00317635" w:rsidRPr="00A17A9B" w:rsidRDefault="00317635" w:rsidP="00317635">
      <w:pPr>
        <w:tabs>
          <w:tab w:val="left" w:pos="709"/>
        </w:tabs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A17A9B">
        <w:rPr>
          <w:rFonts w:ascii="Times New Roman" w:hAnsi="Times New Roman"/>
          <w:i/>
          <w:sz w:val="28"/>
          <w:szCs w:val="28"/>
        </w:rPr>
        <w:t>Алгоритм практического занятия</w:t>
      </w:r>
      <w:r w:rsidR="00A17A9B">
        <w:rPr>
          <w:rFonts w:ascii="Times New Roman" w:hAnsi="Times New Roman"/>
          <w:sz w:val="28"/>
          <w:szCs w:val="28"/>
        </w:rPr>
        <w:t>.</w:t>
      </w:r>
    </w:p>
    <w:p w:rsidR="00317635" w:rsidRPr="00851352" w:rsidRDefault="00317635" w:rsidP="00317635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851352">
        <w:rPr>
          <w:rFonts w:ascii="Times New Roman" w:hAnsi="Times New Roman"/>
          <w:color w:val="000000"/>
          <w:sz w:val="28"/>
          <w:szCs w:val="28"/>
        </w:rPr>
        <w:t>Подготовка к занятию (установка на работу, обратить внимание на</w:t>
      </w:r>
      <w:proofErr w:type="gramEnd"/>
    </w:p>
    <w:p w:rsidR="00317635" w:rsidRPr="00851352" w:rsidRDefault="00317635" w:rsidP="00317635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инструменты и материалы, лежащие на парте).</w:t>
      </w:r>
    </w:p>
    <w:p w:rsidR="00317635" w:rsidRPr="00851352" w:rsidRDefault="00317635" w:rsidP="00317635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 xml:space="preserve">2. Повторение </w:t>
      </w:r>
      <w:proofErr w:type="gramStart"/>
      <w:r w:rsidRPr="00851352">
        <w:rPr>
          <w:rFonts w:ascii="Times New Roman" w:hAnsi="Times New Roman"/>
          <w:color w:val="000000"/>
          <w:sz w:val="28"/>
          <w:szCs w:val="28"/>
        </w:rPr>
        <w:t>пройденного</w:t>
      </w:r>
      <w:proofErr w:type="gramEnd"/>
      <w:r w:rsidRPr="00851352">
        <w:rPr>
          <w:rFonts w:ascii="Times New Roman" w:hAnsi="Times New Roman"/>
          <w:color w:val="000000"/>
          <w:sz w:val="28"/>
          <w:szCs w:val="28"/>
        </w:rPr>
        <w:t xml:space="preserve"> (выявление опорных знаний и представлений):</w:t>
      </w:r>
    </w:p>
    <w:p w:rsidR="00317635" w:rsidRPr="00851352" w:rsidRDefault="00317635" w:rsidP="00317635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• повторение терминов;</w:t>
      </w:r>
    </w:p>
    <w:p w:rsidR="00317635" w:rsidRPr="00851352" w:rsidRDefault="00317635" w:rsidP="00317635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• повторение действий прошлого занятия;</w:t>
      </w:r>
    </w:p>
    <w:p w:rsidR="00317635" w:rsidRPr="00851352" w:rsidRDefault="00317635" w:rsidP="00317635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• повторение правил техники безопасности работы с инструментами.</w:t>
      </w:r>
    </w:p>
    <w:p w:rsidR="00317635" w:rsidRPr="00851352" w:rsidRDefault="00317635" w:rsidP="00317635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3. Введение в новую тему:</w:t>
      </w:r>
    </w:p>
    <w:p w:rsidR="00317635" w:rsidRPr="00851352" w:rsidRDefault="00317635" w:rsidP="00317635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• показ образца;</w:t>
      </w:r>
    </w:p>
    <w:p w:rsidR="00317635" w:rsidRPr="00851352" w:rsidRDefault="00317635" w:rsidP="00317635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• рассматривание образца, анализ (название; формат работы; колорит рисунка; выделение главного в рисунке, обсуждение композиции);</w:t>
      </w:r>
    </w:p>
    <w:p w:rsidR="00317635" w:rsidRPr="00851352" w:rsidRDefault="00317635" w:rsidP="00317635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• повторение правил техники безопасности.</w:t>
      </w:r>
    </w:p>
    <w:p w:rsidR="00317635" w:rsidRPr="00851352" w:rsidRDefault="00317635" w:rsidP="00317635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4. Практическая часть:</w:t>
      </w:r>
    </w:p>
    <w:p w:rsidR="00317635" w:rsidRPr="00851352" w:rsidRDefault="00317635" w:rsidP="00317635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lastRenderedPageBreak/>
        <w:t>• показ учителем процесса выполнения творческой работы;</w:t>
      </w:r>
    </w:p>
    <w:p w:rsidR="00317635" w:rsidRPr="00851352" w:rsidRDefault="00317635" w:rsidP="00317635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• вербализация учащимися некоторых этапов работы («Что здесь делаю?»);</w:t>
      </w:r>
    </w:p>
    <w:p w:rsidR="00317635" w:rsidRPr="00851352" w:rsidRDefault="00317635" w:rsidP="00317635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• самостоятельное изготовление детьми изделия по технологической карте;</w:t>
      </w:r>
    </w:p>
    <w:p w:rsidR="00317635" w:rsidRPr="00851352" w:rsidRDefault="00317635" w:rsidP="00317635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• оформление работы;</w:t>
      </w:r>
    </w:p>
    <w:p w:rsidR="00525226" w:rsidRPr="00CB418E" w:rsidRDefault="00317635" w:rsidP="00CB418E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1352">
        <w:rPr>
          <w:rFonts w:ascii="Times New Roman" w:hAnsi="Times New Roman"/>
          <w:color w:val="000000"/>
          <w:sz w:val="28"/>
          <w:szCs w:val="28"/>
        </w:rPr>
        <w:t>• анализ работы учащегося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</w:t>
      </w:r>
      <w:r w:rsidR="00CB418E">
        <w:rPr>
          <w:rFonts w:ascii="Times New Roman" w:hAnsi="Times New Roman"/>
          <w:color w:val="000000"/>
          <w:sz w:val="28"/>
          <w:szCs w:val="28"/>
        </w:rPr>
        <w:t>тво, оригинальность, эстетика).</w:t>
      </w:r>
    </w:p>
    <w:p w:rsidR="00525226" w:rsidRPr="00525226" w:rsidRDefault="00525226" w:rsidP="0052522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Фо</w:t>
      </w:r>
      <w:r w:rsidR="00945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рмы организации воспитательного</w:t>
      </w:r>
      <w:r w:rsidRPr="00525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процесса</w:t>
      </w:r>
    </w:p>
    <w:p w:rsidR="00525226" w:rsidRPr="00525226" w:rsidRDefault="00525226" w:rsidP="00CB418E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9"/>
        <w:gridCol w:w="7429"/>
      </w:tblGrid>
      <w:tr w:rsidR="00525226" w:rsidRPr="00525226" w:rsidTr="00CB418E">
        <w:trPr>
          <w:tblCellSpacing w:w="0" w:type="dxa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226" w:rsidRPr="00525226" w:rsidRDefault="00525226" w:rsidP="00CB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226" w:rsidRPr="00525226" w:rsidRDefault="00525226" w:rsidP="00CB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525226" w:rsidRPr="00525226" w:rsidTr="00CB418E">
        <w:trPr>
          <w:tblCellSpacing w:w="0" w:type="dxa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226" w:rsidRPr="00525226" w:rsidRDefault="00525226" w:rsidP="00CB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226" w:rsidRPr="00525226" w:rsidRDefault="00525226" w:rsidP="00CB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E00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выходного дня,</w:t>
            </w: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«Отдыхаем на природе, </w:t>
            </w:r>
            <w:proofErr w:type="gramStart"/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положительные</w:t>
            </w:r>
            <w:proofErr w:type="gramEnd"/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эмоция получаем»</w:t>
            </w:r>
          </w:p>
        </w:tc>
      </w:tr>
      <w:tr w:rsidR="00525226" w:rsidRPr="00525226" w:rsidTr="00CB418E">
        <w:trPr>
          <w:tblCellSpacing w:w="0" w:type="dxa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226" w:rsidRPr="00525226" w:rsidRDefault="00525226" w:rsidP="00CB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226" w:rsidRPr="00525226" w:rsidRDefault="00E00DD9" w:rsidP="00CB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– класс «Чудо из бумаги</w:t>
            </w:r>
            <w:r w:rsidR="00525226"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25226" w:rsidRPr="00525226" w:rsidTr="00CB418E">
        <w:trPr>
          <w:tblCellSpacing w:w="0" w:type="dxa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226" w:rsidRPr="00525226" w:rsidRDefault="00525226" w:rsidP="00CB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226" w:rsidRPr="00525226" w:rsidRDefault="00E00DD9" w:rsidP="00CB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</w:t>
            </w:r>
            <w:r w:rsidR="00525226"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«Мир глазами детей»</w:t>
            </w:r>
          </w:p>
        </w:tc>
      </w:tr>
      <w:tr w:rsidR="00525226" w:rsidRPr="00525226" w:rsidTr="00CB418E">
        <w:trPr>
          <w:tblCellSpacing w:w="0" w:type="dxa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226" w:rsidRPr="00525226" w:rsidRDefault="00525226" w:rsidP="00CB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226" w:rsidRPr="00525226" w:rsidRDefault="00525226" w:rsidP="00CB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</w:t>
            </w:r>
            <w:proofErr w:type="gramStart"/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Прекрасное</w:t>
            </w:r>
            <w:proofErr w:type="gramEnd"/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внутри»</w:t>
            </w:r>
          </w:p>
        </w:tc>
      </w:tr>
      <w:tr w:rsidR="00525226" w:rsidRPr="00525226" w:rsidTr="00CB418E">
        <w:trPr>
          <w:tblCellSpacing w:w="0" w:type="dxa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226" w:rsidRPr="00525226" w:rsidRDefault="00525226" w:rsidP="00CB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226" w:rsidRPr="00525226" w:rsidRDefault="00E00DD9" w:rsidP="00CB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презентации «Чудо кисточка</w:t>
            </w:r>
            <w:r w:rsidR="00525226"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25226" w:rsidRPr="00525226" w:rsidTr="00CB418E">
        <w:trPr>
          <w:tblCellSpacing w:w="0" w:type="dxa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226" w:rsidRPr="00525226" w:rsidRDefault="00525226" w:rsidP="00CB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226" w:rsidRPr="00525226" w:rsidRDefault="00525226" w:rsidP="00CB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</w:t>
            </w:r>
            <w:r w:rsidR="00E00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 «Нетрадиционные формы рисования</w:t>
            </w: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25226" w:rsidRPr="00525226" w:rsidTr="00CB418E">
        <w:trPr>
          <w:tblCellSpacing w:w="0" w:type="dxa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226" w:rsidRPr="00525226" w:rsidRDefault="00525226" w:rsidP="00CB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226" w:rsidRPr="00525226" w:rsidRDefault="00525226" w:rsidP="00CB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Итоговое мероприятие, </w:t>
            </w:r>
            <w:proofErr w:type="spellStart"/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игра «Сюрприз для мамы»</w:t>
            </w:r>
          </w:p>
        </w:tc>
      </w:tr>
      <w:tr w:rsidR="00525226" w:rsidRPr="00525226" w:rsidTr="00CB418E">
        <w:trPr>
          <w:tblCellSpacing w:w="0" w:type="dxa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226" w:rsidRPr="00525226" w:rsidRDefault="00525226" w:rsidP="00CB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226" w:rsidRPr="00525226" w:rsidRDefault="00525226" w:rsidP="00CB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Итоговое открытое занятие </w:t>
            </w:r>
            <w:r w:rsidR="00E00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«Виды росписи</w:t>
            </w: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25226" w:rsidRPr="00525226" w:rsidTr="00CB418E">
        <w:trPr>
          <w:tblCellSpacing w:w="0" w:type="dxa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226" w:rsidRPr="00525226" w:rsidRDefault="00525226" w:rsidP="00CB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226" w:rsidRPr="00525226" w:rsidRDefault="00525226" w:rsidP="00CB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Поход выходного дня, день здоровья </w:t>
            </w:r>
            <w:r w:rsidR="00E00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«Рисование на природе</w:t>
            </w: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141CB0" w:rsidRDefault="00141CB0" w:rsidP="00CB418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141CB0" w:rsidRPr="00141CB0" w:rsidRDefault="00141CB0" w:rsidP="00141CB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B0">
        <w:rPr>
          <w:rFonts w:ascii="Times New Roman" w:hAnsi="Times New Roman" w:cs="Times New Roman"/>
          <w:b/>
          <w:sz w:val="28"/>
          <w:szCs w:val="28"/>
        </w:rPr>
        <w:t>2.6. Условия реализации программы</w:t>
      </w:r>
    </w:p>
    <w:p w:rsidR="00141CB0" w:rsidRPr="000176FD" w:rsidRDefault="00141CB0" w:rsidP="00141CB0">
      <w:pPr>
        <w:rPr>
          <w:rFonts w:ascii="Times New Roman" w:hAnsi="Times New Roman" w:cs="Times New Roman"/>
          <w:sz w:val="28"/>
          <w:szCs w:val="28"/>
        </w:rPr>
      </w:pPr>
      <w:r w:rsidRPr="000176FD">
        <w:rPr>
          <w:rFonts w:ascii="Times New Roman" w:hAnsi="Times New Roman" w:cs="Times New Roman"/>
          <w:sz w:val="28"/>
          <w:szCs w:val="28"/>
        </w:rPr>
        <w:t>Материальное обеспечение, необходимое для успешного проведения</w:t>
      </w:r>
    </w:p>
    <w:p w:rsidR="00141CB0" w:rsidRPr="000176FD" w:rsidRDefault="00141CB0" w:rsidP="00141CB0">
      <w:pPr>
        <w:rPr>
          <w:rFonts w:ascii="Times New Roman" w:hAnsi="Times New Roman" w:cs="Times New Roman"/>
          <w:sz w:val="28"/>
          <w:szCs w:val="28"/>
        </w:rPr>
      </w:pPr>
      <w:r w:rsidRPr="000176FD">
        <w:rPr>
          <w:rFonts w:ascii="Times New Roman" w:hAnsi="Times New Roman" w:cs="Times New Roman"/>
          <w:sz w:val="28"/>
          <w:szCs w:val="28"/>
        </w:rPr>
        <w:t>занятий:</w:t>
      </w:r>
    </w:p>
    <w:p w:rsidR="00141CB0" w:rsidRPr="000176FD" w:rsidRDefault="00141CB0" w:rsidP="0014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76FD">
        <w:rPr>
          <w:rFonts w:ascii="Times New Roman" w:hAnsi="Times New Roman" w:cs="Times New Roman"/>
          <w:sz w:val="28"/>
          <w:szCs w:val="28"/>
        </w:rPr>
        <w:t xml:space="preserve">столы и стулья </w:t>
      </w:r>
      <w:proofErr w:type="gramStart"/>
      <w:r w:rsidRPr="000176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76FD">
        <w:rPr>
          <w:rFonts w:ascii="Times New Roman" w:hAnsi="Times New Roman" w:cs="Times New Roman"/>
          <w:sz w:val="28"/>
          <w:szCs w:val="28"/>
        </w:rPr>
        <w:t>;</w:t>
      </w:r>
    </w:p>
    <w:p w:rsidR="00141CB0" w:rsidRPr="000176FD" w:rsidRDefault="00141CB0" w:rsidP="0014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76FD">
        <w:rPr>
          <w:rFonts w:ascii="Times New Roman" w:hAnsi="Times New Roman" w:cs="Times New Roman"/>
          <w:sz w:val="28"/>
          <w:szCs w:val="28"/>
        </w:rPr>
        <w:t>стол и стул педагога;</w:t>
      </w:r>
    </w:p>
    <w:p w:rsidR="00141CB0" w:rsidRPr="000176FD" w:rsidRDefault="00141CB0" w:rsidP="0014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76FD">
        <w:rPr>
          <w:rFonts w:ascii="Times New Roman" w:hAnsi="Times New Roman" w:cs="Times New Roman"/>
          <w:sz w:val="28"/>
          <w:szCs w:val="28"/>
        </w:rPr>
        <w:t>информационный уголок;</w:t>
      </w:r>
    </w:p>
    <w:p w:rsidR="00141CB0" w:rsidRPr="000176FD" w:rsidRDefault="00141CB0" w:rsidP="0014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76FD">
        <w:rPr>
          <w:rFonts w:ascii="Times New Roman" w:hAnsi="Times New Roman" w:cs="Times New Roman"/>
          <w:sz w:val="28"/>
          <w:szCs w:val="28"/>
        </w:rPr>
        <w:t>шкаф учебный;</w:t>
      </w:r>
    </w:p>
    <w:p w:rsidR="00141CB0" w:rsidRPr="000176FD" w:rsidRDefault="00141CB0" w:rsidP="0014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76FD">
        <w:rPr>
          <w:rFonts w:ascii="Times New Roman" w:hAnsi="Times New Roman" w:cs="Times New Roman"/>
          <w:sz w:val="28"/>
          <w:szCs w:val="28"/>
        </w:rPr>
        <w:t>набор дидактических карточек;</w:t>
      </w:r>
    </w:p>
    <w:p w:rsidR="00141CB0" w:rsidRPr="000176FD" w:rsidRDefault="00141CB0" w:rsidP="0014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76FD">
        <w:rPr>
          <w:rFonts w:ascii="Times New Roman" w:hAnsi="Times New Roman" w:cs="Times New Roman"/>
          <w:sz w:val="28"/>
          <w:szCs w:val="28"/>
        </w:rPr>
        <w:t>набор учебных таблиц</w:t>
      </w:r>
    </w:p>
    <w:p w:rsidR="00141CB0" w:rsidRDefault="00141CB0" w:rsidP="00141CB0">
      <w:pPr>
        <w:rPr>
          <w:rFonts w:ascii="Times New Roman" w:hAnsi="Times New Roman" w:cs="Times New Roman"/>
          <w:sz w:val="28"/>
          <w:szCs w:val="28"/>
        </w:rPr>
      </w:pPr>
      <w:r w:rsidRPr="000176FD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141CB0" w:rsidRPr="000176FD" w:rsidRDefault="00141CB0" w:rsidP="0014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76FD">
        <w:rPr>
          <w:rFonts w:ascii="Times New Roman" w:hAnsi="Times New Roman" w:cs="Times New Roman"/>
          <w:sz w:val="28"/>
          <w:szCs w:val="28"/>
        </w:rPr>
        <w:t xml:space="preserve"> принтер;</w:t>
      </w:r>
    </w:p>
    <w:p w:rsidR="00141CB0" w:rsidRPr="000176FD" w:rsidRDefault="00141CB0" w:rsidP="0014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76FD">
        <w:rPr>
          <w:rFonts w:ascii="Times New Roman" w:hAnsi="Times New Roman" w:cs="Times New Roman"/>
          <w:sz w:val="28"/>
          <w:szCs w:val="28"/>
        </w:rPr>
        <w:t>сканер;</w:t>
      </w:r>
    </w:p>
    <w:p w:rsidR="00317635" w:rsidRPr="00317635" w:rsidRDefault="00141CB0" w:rsidP="00317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17635">
        <w:rPr>
          <w:rFonts w:ascii="Times New Roman" w:hAnsi="Times New Roman" w:cs="Times New Roman"/>
          <w:sz w:val="28"/>
          <w:szCs w:val="28"/>
        </w:rPr>
        <w:lastRenderedPageBreak/>
        <w:t>- мультимедийная установка</w:t>
      </w:r>
    </w:p>
    <w:p w:rsidR="00141CB0" w:rsidRPr="00317635" w:rsidRDefault="00317635" w:rsidP="00317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1CB0" w:rsidRPr="00317635">
        <w:rPr>
          <w:rFonts w:ascii="Times New Roman" w:hAnsi="Times New Roman"/>
          <w:sz w:val="28"/>
          <w:szCs w:val="28"/>
        </w:rPr>
        <w:t xml:space="preserve"> кисти плоские и круглые разных </w:t>
      </w:r>
      <w:r w:rsidRPr="00317635">
        <w:rPr>
          <w:rFonts w:ascii="Times New Roman" w:hAnsi="Times New Roman"/>
          <w:sz w:val="28"/>
          <w:szCs w:val="28"/>
        </w:rPr>
        <w:t>размеров (</w:t>
      </w:r>
      <w:r w:rsidR="00141CB0" w:rsidRPr="00317635">
        <w:rPr>
          <w:rFonts w:ascii="Times New Roman" w:hAnsi="Times New Roman"/>
          <w:sz w:val="28"/>
          <w:szCs w:val="28"/>
        </w:rPr>
        <w:t>синтетические, натуральные и щетинные);</w:t>
      </w:r>
    </w:p>
    <w:p w:rsidR="00141CB0" w:rsidRPr="00317635" w:rsidRDefault="00317635" w:rsidP="00317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141CB0" w:rsidRPr="00317635">
        <w:rPr>
          <w:rFonts w:ascii="Times New Roman" w:hAnsi="Times New Roman"/>
          <w:sz w:val="28"/>
          <w:szCs w:val="28"/>
        </w:rPr>
        <w:t>бумага различной плотности, текстуры и цвета;</w:t>
      </w:r>
    </w:p>
    <w:p w:rsidR="00141CB0" w:rsidRPr="00317635" w:rsidRDefault="00317635" w:rsidP="0031763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1CB0" w:rsidRPr="00317635">
        <w:rPr>
          <w:rFonts w:ascii="Times New Roman" w:hAnsi="Times New Roman"/>
          <w:sz w:val="28"/>
          <w:szCs w:val="28"/>
        </w:rPr>
        <w:t>краски (акварель, гуашь, витраж);</w:t>
      </w:r>
    </w:p>
    <w:p w:rsidR="00141CB0" w:rsidRPr="00317635" w:rsidRDefault="00317635" w:rsidP="0031763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1CB0" w:rsidRPr="00317635">
        <w:rPr>
          <w:rFonts w:ascii="Times New Roman" w:hAnsi="Times New Roman"/>
          <w:sz w:val="28"/>
          <w:szCs w:val="28"/>
        </w:rPr>
        <w:t>пастель (сухая и масляная);</w:t>
      </w:r>
    </w:p>
    <w:p w:rsidR="00141CB0" w:rsidRPr="00317635" w:rsidRDefault="00317635" w:rsidP="0031763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1CB0" w:rsidRPr="00317635">
        <w:rPr>
          <w:rFonts w:ascii="Times New Roman" w:hAnsi="Times New Roman"/>
          <w:sz w:val="28"/>
          <w:szCs w:val="28"/>
        </w:rPr>
        <w:t>карандаши (простые, цветные, акварельные, восковые, масляные);</w:t>
      </w:r>
    </w:p>
    <w:p w:rsidR="00141CB0" w:rsidRPr="00317635" w:rsidRDefault="00317635" w:rsidP="0031763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1CB0" w:rsidRPr="00317635">
        <w:rPr>
          <w:rFonts w:ascii="Times New Roman" w:hAnsi="Times New Roman"/>
          <w:sz w:val="28"/>
          <w:szCs w:val="28"/>
        </w:rPr>
        <w:t>палитры;</w:t>
      </w:r>
    </w:p>
    <w:p w:rsidR="00141CB0" w:rsidRPr="00317635" w:rsidRDefault="00317635" w:rsidP="0031763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1CB0" w:rsidRPr="00317635">
        <w:rPr>
          <w:rFonts w:ascii="Times New Roman" w:hAnsi="Times New Roman"/>
          <w:sz w:val="28"/>
          <w:szCs w:val="28"/>
        </w:rPr>
        <w:t>баночки;</w:t>
      </w:r>
    </w:p>
    <w:p w:rsidR="00141CB0" w:rsidRPr="00317635" w:rsidRDefault="00317635" w:rsidP="0031763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1CB0" w:rsidRPr="00317635">
        <w:rPr>
          <w:rFonts w:ascii="Times New Roman" w:hAnsi="Times New Roman"/>
          <w:sz w:val="28"/>
          <w:szCs w:val="28"/>
        </w:rPr>
        <w:t>ластики;</w:t>
      </w:r>
    </w:p>
    <w:p w:rsidR="00141CB0" w:rsidRPr="00317635" w:rsidRDefault="00317635" w:rsidP="0031763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1CB0" w:rsidRPr="00317635">
        <w:rPr>
          <w:rFonts w:ascii="Times New Roman" w:hAnsi="Times New Roman"/>
          <w:sz w:val="28"/>
          <w:szCs w:val="28"/>
        </w:rPr>
        <w:t>средства для графического изображения (цветные ручки, маркеры, фломастеры, свечи);</w:t>
      </w:r>
    </w:p>
    <w:p w:rsidR="00141CB0" w:rsidRPr="00317635" w:rsidRDefault="00317635" w:rsidP="0031763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1CB0" w:rsidRPr="00317635">
        <w:rPr>
          <w:rFonts w:ascii="Times New Roman" w:hAnsi="Times New Roman"/>
          <w:sz w:val="28"/>
          <w:szCs w:val="28"/>
        </w:rPr>
        <w:t>материалы для декоративного творчества (нитки, ватные палочки, стеки, пластилин, салфетки и др.)</w:t>
      </w:r>
    </w:p>
    <w:p w:rsidR="00141CB0" w:rsidRPr="000176FD" w:rsidRDefault="00141CB0" w:rsidP="00141CB0">
      <w:pPr>
        <w:rPr>
          <w:rFonts w:ascii="Times New Roman" w:hAnsi="Times New Roman" w:cs="Times New Roman"/>
          <w:sz w:val="28"/>
          <w:szCs w:val="28"/>
        </w:rPr>
      </w:pPr>
      <w:r w:rsidRPr="000176FD">
        <w:rPr>
          <w:rFonts w:ascii="Times New Roman" w:hAnsi="Times New Roman" w:cs="Times New Roman"/>
          <w:sz w:val="28"/>
          <w:szCs w:val="28"/>
        </w:rPr>
        <w:t>Занятия проходят в кабинете изобразительного искусства.</w:t>
      </w:r>
    </w:p>
    <w:p w:rsidR="00141CB0" w:rsidRPr="000176FD" w:rsidRDefault="00141CB0" w:rsidP="00141CB0">
      <w:pPr>
        <w:rPr>
          <w:rFonts w:ascii="Times New Roman" w:hAnsi="Times New Roman" w:cs="Times New Roman"/>
          <w:sz w:val="28"/>
          <w:szCs w:val="28"/>
        </w:rPr>
      </w:pPr>
      <w:r w:rsidRPr="000176FD">
        <w:rPr>
          <w:rFonts w:ascii="Times New Roman" w:hAnsi="Times New Roman" w:cs="Times New Roman"/>
          <w:sz w:val="28"/>
          <w:szCs w:val="28"/>
        </w:rPr>
        <w:t>Кабинет оснащен наглядными пособиями, компьютером, который подключен к интернету, имеется уголок ТБ.</w:t>
      </w:r>
    </w:p>
    <w:p w:rsidR="00141CB0" w:rsidRPr="00141CB0" w:rsidRDefault="00141CB0" w:rsidP="00141CB0">
      <w:pPr>
        <w:rPr>
          <w:rFonts w:ascii="Times New Roman" w:hAnsi="Times New Roman" w:cs="Times New Roman"/>
          <w:i/>
          <w:sz w:val="28"/>
          <w:szCs w:val="28"/>
        </w:rPr>
      </w:pPr>
      <w:r w:rsidRPr="00141CB0">
        <w:rPr>
          <w:rFonts w:ascii="Times New Roman" w:hAnsi="Times New Roman" w:cs="Times New Roman"/>
          <w:i/>
          <w:sz w:val="28"/>
          <w:szCs w:val="28"/>
        </w:rPr>
        <w:t>Требования к объектам труда</w:t>
      </w:r>
    </w:p>
    <w:p w:rsidR="00141CB0" w:rsidRPr="000176FD" w:rsidRDefault="00141CB0" w:rsidP="00141CB0">
      <w:pPr>
        <w:rPr>
          <w:rFonts w:ascii="Times New Roman" w:hAnsi="Times New Roman" w:cs="Times New Roman"/>
          <w:sz w:val="28"/>
          <w:szCs w:val="28"/>
        </w:rPr>
      </w:pPr>
      <w:r w:rsidRPr="000176FD">
        <w:rPr>
          <w:rFonts w:ascii="Times New Roman" w:hAnsi="Times New Roman" w:cs="Times New Roman"/>
          <w:sz w:val="28"/>
          <w:szCs w:val="28"/>
        </w:rPr>
        <w:t xml:space="preserve">Объекты труда </w:t>
      </w:r>
      <w:proofErr w:type="gramStart"/>
      <w:r w:rsidRPr="000176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76FD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141CB0" w:rsidRPr="000176FD" w:rsidRDefault="00141CB0" w:rsidP="00141CB0">
      <w:pPr>
        <w:rPr>
          <w:rFonts w:ascii="Times New Roman" w:hAnsi="Times New Roman" w:cs="Times New Roman"/>
          <w:sz w:val="28"/>
          <w:szCs w:val="28"/>
        </w:rPr>
      </w:pPr>
      <w:r w:rsidRPr="000176FD">
        <w:rPr>
          <w:rFonts w:ascii="Times New Roman" w:hAnsi="Times New Roman" w:cs="Times New Roman"/>
          <w:sz w:val="28"/>
          <w:szCs w:val="28"/>
        </w:rPr>
        <w:t>соответствовать характеру учебно-воспитательных задач;</w:t>
      </w:r>
    </w:p>
    <w:p w:rsidR="00141CB0" w:rsidRPr="000176FD" w:rsidRDefault="00141CB0" w:rsidP="00141CB0">
      <w:pPr>
        <w:rPr>
          <w:rFonts w:ascii="Times New Roman" w:hAnsi="Times New Roman" w:cs="Times New Roman"/>
          <w:sz w:val="28"/>
          <w:szCs w:val="28"/>
        </w:rPr>
      </w:pPr>
      <w:r w:rsidRPr="000176FD">
        <w:rPr>
          <w:rFonts w:ascii="Times New Roman" w:hAnsi="Times New Roman" w:cs="Times New Roman"/>
          <w:sz w:val="28"/>
          <w:szCs w:val="28"/>
        </w:rPr>
        <w:t>учебному времени, отведенному программой;</w:t>
      </w:r>
    </w:p>
    <w:p w:rsidR="00141CB0" w:rsidRPr="000176FD" w:rsidRDefault="00141CB0" w:rsidP="00141CB0">
      <w:pPr>
        <w:rPr>
          <w:rFonts w:ascii="Times New Roman" w:hAnsi="Times New Roman" w:cs="Times New Roman"/>
          <w:sz w:val="28"/>
          <w:szCs w:val="28"/>
        </w:rPr>
      </w:pPr>
      <w:r w:rsidRPr="000176FD">
        <w:rPr>
          <w:rFonts w:ascii="Times New Roman" w:hAnsi="Times New Roman" w:cs="Times New Roman"/>
          <w:sz w:val="28"/>
          <w:szCs w:val="28"/>
        </w:rPr>
        <w:t>быть посильными;</w:t>
      </w:r>
    </w:p>
    <w:p w:rsidR="00141CB0" w:rsidRPr="000176FD" w:rsidRDefault="00141CB0" w:rsidP="00141CB0">
      <w:pPr>
        <w:rPr>
          <w:rFonts w:ascii="Times New Roman" w:hAnsi="Times New Roman" w:cs="Times New Roman"/>
          <w:sz w:val="28"/>
          <w:szCs w:val="28"/>
        </w:rPr>
      </w:pPr>
      <w:r w:rsidRPr="000176FD">
        <w:rPr>
          <w:rFonts w:ascii="Times New Roman" w:hAnsi="Times New Roman" w:cs="Times New Roman"/>
          <w:sz w:val="28"/>
          <w:szCs w:val="28"/>
        </w:rPr>
        <w:t>представлять собой общественную ценность;</w:t>
      </w:r>
    </w:p>
    <w:p w:rsidR="00141CB0" w:rsidRPr="000176FD" w:rsidRDefault="00141CB0" w:rsidP="00141CB0">
      <w:pPr>
        <w:rPr>
          <w:rFonts w:ascii="Times New Roman" w:hAnsi="Times New Roman" w:cs="Times New Roman"/>
          <w:sz w:val="28"/>
          <w:szCs w:val="28"/>
        </w:rPr>
      </w:pPr>
      <w:r w:rsidRPr="000176FD">
        <w:rPr>
          <w:rFonts w:ascii="Times New Roman" w:hAnsi="Times New Roman" w:cs="Times New Roman"/>
          <w:sz w:val="28"/>
          <w:szCs w:val="28"/>
        </w:rPr>
        <w:t>располагать к творческому поиску;</w:t>
      </w:r>
    </w:p>
    <w:p w:rsidR="00141CB0" w:rsidRPr="00141CB0" w:rsidRDefault="00141CB0" w:rsidP="00141CB0">
      <w:pPr>
        <w:rPr>
          <w:rFonts w:ascii="Times New Roman" w:hAnsi="Times New Roman" w:cs="Times New Roman"/>
          <w:sz w:val="28"/>
          <w:szCs w:val="28"/>
        </w:rPr>
      </w:pPr>
      <w:r w:rsidRPr="000176FD">
        <w:rPr>
          <w:rFonts w:ascii="Times New Roman" w:hAnsi="Times New Roman" w:cs="Times New Roman"/>
          <w:sz w:val="28"/>
          <w:szCs w:val="28"/>
        </w:rPr>
        <w:t>соответствовать требованиям этики.</w:t>
      </w:r>
    </w:p>
    <w:p w:rsidR="00141CB0" w:rsidRPr="000176FD" w:rsidRDefault="00A17A9B" w:rsidP="0014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1CB0" w:rsidRPr="000176FD">
        <w:rPr>
          <w:rFonts w:ascii="Times New Roman" w:hAnsi="Times New Roman" w:cs="Times New Roman"/>
          <w:sz w:val="28"/>
          <w:szCs w:val="28"/>
        </w:rPr>
        <w:t>Особое внимание во время занятий уделяется знанию и точному соблюдению правил безопасности труда, санитарии и личной гигиены.</w:t>
      </w:r>
    </w:p>
    <w:p w:rsidR="00141CB0" w:rsidRPr="000176FD" w:rsidRDefault="00141CB0" w:rsidP="00141CB0">
      <w:pPr>
        <w:rPr>
          <w:rFonts w:ascii="Times New Roman" w:hAnsi="Times New Roman" w:cs="Times New Roman"/>
          <w:sz w:val="28"/>
          <w:szCs w:val="28"/>
        </w:rPr>
      </w:pPr>
      <w:r w:rsidRPr="000176FD">
        <w:rPr>
          <w:rFonts w:ascii="Times New Roman" w:hAnsi="Times New Roman" w:cs="Times New Roman"/>
          <w:sz w:val="28"/>
          <w:szCs w:val="28"/>
        </w:rPr>
        <w:t xml:space="preserve">        В процессе обучения большое внимание уделяется сохранению здоровья </w:t>
      </w:r>
      <w:proofErr w:type="gramStart"/>
      <w:r w:rsidRPr="000176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76FD">
        <w:rPr>
          <w:rFonts w:ascii="Times New Roman" w:hAnsi="Times New Roman" w:cs="Times New Roman"/>
          <w:sz w:val="28"/>
          <w:szCs w:val="28"/>
        </w:rPr>
        <w:t>. Учеб</w:t>
      </w:r>
      <w:r w:rsidR="00A17A9B">
        <w:rPr>
          <w:rFonts w:ascii="Times New Roman" w:hAnsi="Times New Roman" w:cs="Times New Roman"/>
          <w:sz w:val="28"/>
          <w:szCs w:val="28"/>
        </w:rPr>
        <w:t>ный кабинет расположен на втором</w:t>
      </w:r>
      <w:r w:rsidRPr="000176FD">
        <w:rPr>
          <w:rFonts w:ascii="Times New Roman" w:hAnsi="Times New Roman" w:cs="Times New Roman"/>
          <w:sz w:val="28"/>
          <w:szCs w:val="28"/>
        </w:rPr>
        <w:t xml:space="preserve"> этаже, стены светлых тонов, имеется два больших окна. Соблюдается температурный режим, имеются жалюзи, сплит система. В кабинете всегда светло и свежо. Кабинет оснащен удобной мебелью.</w:t>
      </w:r>
    </w:p>
    <w:p w:rsidR="00141CB0" w:rsidRPr="000176FD" w:rsidRDefault="00141CB0" w:rsidP="00141CB0">
      <w:pPr>
        <w:rPr>
          <w:rFonts w:ascii="Times New Roman" w:hAnsi="Times New Roman" w:cs="Times New Roman"/>
          <w:sz w:val="28"/>
          <w:szCs w:val="28"/>
        </w:rPr>
      </w:pPr>
      <w:r w:rsidRPr="000176FD">
        <w:rPr>
          <w:rFonts w:ascii="Times New Roman" w:hAnsi="Times New Roman" w:cs="Times New Roman"/>
          <w:sz w:val="28"/>
          <w:szCs w:val="28"/>
        </w:rPr>
        <w:t>        На занятиях регулярно проводятся физкультминутки.        </w:t>
      </w:r>
    </w:p>
    <w:p w:rsidR="00141CB0" w:rsidRPr="000176FD" w:rsidRDefault="00141CB0" w:rsidP="00141CB0">
      <w:pPr>
        <w:rPr>
          <w:rFonts w:ascii="Times New Roman" w:hAnsi="Times New Roman" w:cs="Times New Roman"/>
          <w:sz w:val="28"/>
          <w:szCs w:val="28"/>
        </w:rPr>
      </w:pPr>
      <w:r w:rsidRPr="000176FD">
        <w:rPr>
          <w:rFonts w:ascii="Times New Roman" w:hAnsi="Times New Roman" w:cs="Times New Roman"/>
          <w:sz w:val="28"/>
          <w:szCs w:val="28"/>
        </w:rPr>
        <w:t>        Для снятия зрительной нагрузки во время работы необходимо выполнять простейшие упражнения для глаз, так как они не только служат профилактикой нарушения зрения, но и благоприятны при неврозах, гипертонии, повышенном внутричерепном давлении.</w:t>
      </w:r>
    </w:p>
    <w:p w:rsidR="00317635" w:rsidRPr="001E7149" w:rsidRDefault="00317635" w:rsidP="0031763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2.7</w:t>
      </w:r>
      <w:r w:rsidRPr="001E7149">
        <w:rPr>
          <w:rFonts w:ascii="Times New Roman" w:hAnsi="Times New Roman"/>
          <w:b/>
          <w:color w:val="000000"/>
          <w:sz w:val="28"/>
          <w:szCs w:val="28"/>
        </w:rPr>
        <w:t>. Методические материалы</w:t>
      </w:r>
    </w:p>
    <w:p w:rsidR="00317635" w:rsidRPr="001E7149" w:rsidRDefault="00317635" w:rsidP="00317635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1E7149">
        <w:rPr>
          <w:rFonts w:ascii="Times New Roman" w:hAnsi="Times New Roman"/>
          <w:sz w:val="28"/>
          <w:szCs w:val="28"/>
        </w:rPr>
        <w:t>Методические материалы включают в себя:</w:t>
      </w:r>
      <w:r w:rsidR="00A17A9B">
        <w:rPr>
          <w:rFonts w:ascii="Times New Roman" w:hAnsi="Times New Roman"/>
          <w:sz w:val="28"/>
          <w:szCs w:val="28"/>
        </w:rPr>
        <w:t xml:space="preserve"> методы обучения, методы воспитания, дидактические материалы.</w:t>
      </w:r>
    </w:p>
    <w:p w:rsidR="00317635" w:rsidRPr="00BF70E7" w:rsidRDefault="00317635" w:rsidP="00317635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17635">
        <w:rPr>
          <w:rFonts w:ascii="Times New Roman" w:hAnsi="Times New Roman"/>
          <w:i/>
          <w:sz w:val="28"/>
          <w:szCs w:val="28"/>
        </w:rPr>
        <w:t>Методы обучения</w:t>
      </w:r>
      <w:r w:rsidRPr="00BF70E7">
        <w:rPr>
          <w:rFonts w:ascii="Times New Roman" w:hAnsi="Times New Roman"/>
          <w:b/>
          <w:sz w:val="28"/>
          <w:szCs w:val="28"/>
        </w:rPr>
        <w:t>:</w:t>
      </w:r>
    </w:p>
    <w:p w:rsidR="00317635" w:rsidRPr="00BF70E7" w:rsidRDefault="00317635" w:rsidP="00317635">
      <w:pPr>
        <w:pStyle w:val="a7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BF70E7">
        <w:rPr>
          <w:rFonts w:ascii="Times New Roman" w:hAnsi="Times New Roman"/>
          <w:i/>
          <w:sz w:val="28"/>
          <w:szCs w:val="28"/>
        </w:rPr>
        <w:t>словесные</w:t>
      </w:r>
      <w:r w:rsidRPr="00BF70E7">
        <w:rPr>
          <w:rFonts w:ascii="Times New Roman" w:hAnsi="Times New Roman"/>
          <w:sz w:val="28"/>
          <w:szCs w:val="28"/>
        </w:rPr>
        <w:t>: рассказ, объяснение, беседа, дискуссия, рассказ, объяснение нового материала по темам программы;</w:t>
      </w:r>
    </w:p>
    <w:p w:rsidR="00317635" w:rsidRPr="00BF70E7" w:rsidRDefault="00317635" w:rsidP="00317635">
      <w:pPr>
        <w:pStyle w:val="a7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BF70E7">
        <w:rPr>
          <w:rFonts w:ascii="Times New Roman" w:hAnsi="Times New Roman"/>
          <w:i/>
          <w:sz w:val="28"/>
          <w:szCs w:val="28"/>
        </w:rPr>
        <w:t>наглядные</w:t>
      </w:r>
      <w:r w:rsidRPr="00BF70E7">
        <w:rPr>
          <w:rFonts w:ascii="Times New Roman" w:hAnsi="Times New Roman"/>
          <w:sz w:val="28"/>
          <w:szCs w:val="28"/>
        </w:rPr>
        <w:t>: демонстрация дидактических пособий по изучаемой теме, изучение и анализ формы предметов быта, видеофильмов, показ репродукций картин, наблюдение;</w:t>
      </w:r>
    </w:p>
    <w:p w:rsidR="00317635" w:rsidRPr="00BF70E7" w:rsidRDefault="00317635" w:rsidP="00317635">
      <w:pPr>
        <w:pStyle w:val="a7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BF70E7">
        <w:rPr>
          <w:rFonts w:ascii="Times New Roman" w:hAnsi="Times New Roman"/>
          <w:i/>
          <w:sz w:val="28"/>
          <w:szCs w:val="28"/>
        </w:rPr>
        <w:t>практические</w:t>
      </w:r>
      <w:r w:rsidRPr="00BF70E7">
        <w:rPr>
          <w:rFonts w:ascii="Times New Roman" w:hAnsi="Times New Roman"/>
          <w:sz w:val="28"/>
          <w:szCs w:val="28"/>
        </w:rPr>
        <w:t>: выполнение работ по заданию педагога; наброски с натуры, зарисовки растений, животных; упражнения на развитие зрительной памяти, моторики руки; сюжетн</w:t>
      </w:r>
      <w:proofErr w:type="gramStart"/>
      <w:r w:rsidRPr="00BF70E7">
        <w:rPr>
          <w:rFonts w:ascii="Times New Roman" w:hAnsi="Times New Roman"/>
          <w:sz w:val="28"/>
          <w:szCs w:val="28"/>
        </w:rPr>
        <w:t>о-</w:t>
      </w:r>
      <w:proofErr w:type="gramEnd"/>
      <w:r w:rsidRPr="00BF70E7">
        <w:rPr>
          <w:rFonts w:ascii="Times New Roman" w:hAnsi="Times New Roman"/>
          <w:sz w:val="28"/>
          <w:szCs w:val="28"/>
        </w:rPr>
        <w:t xml:space="preserve"> ролевые игры, работа разными художественными материалами, работа в разных техниках изобразительной деятельности, тренинги;</w:t>
      </w:r>
    </w:p>
    <w:p w:rsidR="00317635" w:rsidRPr="00BF70E7" w:rsidRDefault="00317635" w:rsidP="00317635">
      <w:pPr>
        <w:pStyle w:val="a7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BF70E7">
        <w:rPr>
          <w:rFonts w:ascii="Times New Roman" w:hAnsi="Times New Roman"/>
          <w:i/>
          <w:sz w:val="28"/>
          <w:szCs w:val="28"/>
        </w:rPr>
        <w:t xml:space="preserve">объяснительно - </w:t>
      </w:r>
      <w:proofErr w:type="gramStart"/>
      <w:r w:rsidRPr="00BF70E7">
        <w:rPr>
          <w:rFonts w:ascii="Times New Roman" w:hAnsi="Times New Roman"/>
          <w:i/>
          <w:sz w:val="28"/>
          <w:szCs w:val="28"/>
        </w:rPr>
        <w:t>иллюстративные</w:t>
      </w:r>
      <w:proofErr w:type="gramEnd"/>
      <w:r w:rsidRPr="00BF70E7">
        <w:rPr>
          <w:rFonts w:ascii="Times New Roman" w:hAnsi="Times New Roman"/>
          <w:sz w:val="28"/>
          <w:szCs w:val="28"/>
        </w:rPr>
        <w:t>: (предлагается образец, который обучающиеся рассматривают, анализируют и работают над его изображением);</w:t>
      </w:r>
    </w:p>
    <w:p w:rsidR="00317635" w:rsidRPr="00BF70E7" w:rsidRDefault="00317635" w:rsidP="00317635">
      <w:pPr>
        <w:pStyle w:val="a7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BF70E7">
        <w:rPr>
          <w:rFonts w:ascii="Times New Roman" w:hAnsi="Times New Roman"/>
          <w:i/>
          <w:sz w:val="28"/>
          <w:szCs w:val="28"/>
        </w:rPr>
        <w:t>исследовательск</w:t>
      </w:r>
      <w:proofErr w:type="gramStart"/>
      <w:r w:rsidRPr="00BF70E7">
        <w:rPr>
          <w:rFonts w:ascii="Times New Roman" w:hAnsi="Times New Roman"/>
          <w:i/>
          <w:sz w:val="28"/>
          <w:szCs w:val="28"/>
        </w:rPr>
        <w:t>о</w:t>
      </w:r>
      <w:proofErr w:type="spellEnd"/>
      <w:r w:rsidRPr="00BF70E7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BF70E7">
        <w:rPr>
          <w:rFonts w:ascii="Times New Roman" w:hAnsi="Times New Roman"/>
          <w:i/>
          <w:sz w:val="28"/>
          <w:szCs w:val="28"/>
        </w:rPr>
        <w:t xml:space="preserve"> поисковые</w:t>
      </w:r>
      <w:r w:rsidRPr="00BF70E7">
        <w:rPr>
          <w:rFonts w:ascii="Times New Roman" w:hAnsi="Times New Roman"/>
          <w:sz w:val="28"/>
          <w:szCs w:val="28"/>
        </w:rPr>
        <w:t>: (обучение поиску самостоятельного решения творческого замысла, выбор соответствующих техник, использование разнообразного графического или живописного материала);</w:t>
      </w:r>
    </w:p>
    <w:p w:rsidR="00317635" w:rsidRPr="00BF70E7" w:rsidRDefault="00317635" w:rsidP="00317635">
      <w:pPr>
        <w:pStyle w:val="a7"/>
        <w:tabs>
          <w:tab w:val="left" w:pos="70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BF70E7">
        <w:rPr>
          <w:rFonts w:ascii="Times New Roman" w:hAnsi="Times New Roman"/>
          <w:i/>
          <w:sz w:val="28"/>
          <w:szCs w:val="28"/>
        </w:rPr>
        <w:t xml:space="preserve">игровые: </w:t>
      </w:r>
      <w:r w:rsidRPr="00BF70E7">
        <w:rPr>
          <w:rFonts w:ascii="Times New Roman" w:hAnsi="Times New Roman"/>
          <w:sz w:val="28"/>
          <w:szCs w:val="28"/>
        </w:rPr>
        <w:t>(игровые методики для развития творческой деятельности).</w:t>
      </w:r>
    </w:p>
    <w:p w:rsidR="00317635" w:rsidRPr="00317635" w:rsidRDefault="00317635" w:rsidP="00317635">
      <w:pPr>
        <w:pStyle w:val="a7"/>
        <w:tabs>
          <w:tab w:val="left" w:pos="0"/>
        </w:tabs>
        <w:spacing w:after="0" w:line="240" w:lineRule="auto"/>
        <w:ind w:hanging="720"/>
        <w:rPr>
          <w:rFonts w:ascii="Times New Roman" w:hAnsi="Times New Roman"/>
          <w:i/>
          <w:sz w:val="28"/>
          <w:szCs w:val="28"/>
        </w:rPr>
      </w:pPr>
      <w:r w:rsidRPr="00317635">
        <w:rPr>
          <w:rFonts w:ascii="Times New Roman" w:hAnsi="Times New Roman"/>
          <w:i/>
          <w:sz w:val="28"/>
          <w:szCs w:val="28"/>
        </w:rPr>
        <w:t xml:space="preserve">Методы воспитания: </w:t>
      </w:r>
    </w:p>
    <w:p w:rsidR="00A17A9B" w:rsidRPr="00525226" w:rsidRDefault="00317635" w:rsidP="00525226">
      <w:pPr>
        <w:pStyle w:val="a7"/>
        <w:tabs>
          <w:tab w:val="left" w:pos="0"/>
        </w:tabs>
        <w:spacing w:after="0" w:line="240" w:lineRule="auto"/>
        <w:ind w:hanging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F70E7">
        <w:rPr>
          <w:rFonts w:ascii="Times New Roman" w:hAnsi="Times New Roman"/>
          <w:sz w:val="28"/>
          <w:szCs w:val="28"/>
        </w:rPr>
        <w:t>беждение, поощрение, упражнение, стимулирование, мотивация и др.</w:t>
      </w:r>
    </w:p>
    <w:p w:rsidR="00A17A9B" w:rsidRPr="00A17A9B" w:rsidRDefault="00A17A9B" w:rsidP="00A17A9B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Дидактические материалы.</w:t>
      </w:r>
    </w:p>
    <w:p w:rsidR="00A17A9B" w:rsidRPr="001C3457" w:rsidRDefault="00A17A9B" w:rsidP="00A17A9B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C3457">
        <w:rPr>
          <w:rFonts w:ascii="Times New Roman" w:hAnsi="Times New Roman"/>
          <w:color w:val="000000"/>
          <w:sz w:val="28"/>
          <w:szCs w:val="28"/>
        </w:rPr>
        <w:tab/>
        <w:t>Дидактические игры способствуют формированию учебных навыков и умений, изучению нового материала или повторению и закреплению пройденного, т.е. решают определенные дидактические задачи. И способствуют развитию мышления, памяти, внимания, наблюдательности. В процессе игры у детей вырабатывается привычка мыслить самостоятельно, сосредотачиваться, проявлять инициативу.</w:t>
      </w:r>
    </w:p>
    <w:p w:rsidR="00317635" w:rsidRPr="00525226" w:rsidRDefault="00A17A9B" w:rsidP="00525226">
      <w:pPr>
        <w:shd w:val="clear" w:color="auto" w:fill="FFFFFF"/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17A9B">
        <w:rPr>
          <w:rFonts w:ascii="Times New Roman" w:hAnsi="Times New Roman"/>
          <w:iCs/>
          <w:sz w:val="28"/>
          <w:szCs w:val="28"/>
        </w:rPr>
        <w:t>Дидактические материалы содержат</w:t>
      </w:r>
      <w:r w:rsidRPr="001C3457">
        <w:rPr>
          <w:rFonts w:ascii="Times New Roman" w:hAnsi="Times New Roman"/>
          <w:iCs/>
          <w:sz w:val="28"/>
          <w:szCs w:val="28"/>
        </w:rPr>
        <w:t>:</w:t>
      </w:r>
      <w:r w:rsidRPr="001C3457">
        <w:rPr>
          <w:rFonts w:ascii="Times New Roman" w:hAnsi="Times New Roman"/>
          <w:sz w:val="28"/>
          <w:szCs w:val="28"/>
        </w:rPr>
        <w:t xml:space="preserve"> раздаточные материалы</w:t>
      </w:r>
      <w:r w:rsidRPr="001C3457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1C3457">
        <w:rPr>
          <w:rFonts w:ascii="Times New Roman" w:hAnsi="Times New Roman"/>
          <w:sz w:val="28"/>
          <w:szCs w:val="28"/>
        </w:rPr>
        <w:t>, инструкционные, технологические карты, задания, упражнения, образцы изделий; тематику проектов</w:t>
      </w:r>
      <w:r w:rsidRPr="001C3457">
        <w:rPr>
          <w:rFonts w:ascii="Times New Roman" w:hAnsi="Times New Roman"/>
          <w:iCs/>
          <w:sz w:val="28"/>
          <w:szCs w:val="28"/>
        </w:rPr>
        <w:t>, н</w:t>
      </w:r>
      <w:r w:rsidRPr="001C3457">
        <w:rPr>
          <w:rFonts w:ascii="Times New Roman" w:hAnsi="Times New Roman"/>
          <w:color w:val="000000"/>
          <w:sz w:val="28"/>
          <w:szCs w:val="28"/>
        </w:rPr>
        <w:t>аглядные, демонстрационные и практические пособия, тренажеры; подборки увлекательных материа</w:t>
      </w:r>
      <w:r w:rsidR="00525226">
        <w:rPr>
          <w:rFonts w:ascii="Times New Roman" w:hAnsi="Times New Roman"/>
          <w:color w:val="000000"/>
          <w:sz w:val="28"/>
          <w:szCs w:val="28"/>
        </w:rPr>
        <w:t xml:space="preserve">лов, игр, заданий, упражнений. </w:t>
      </w:r>
      <w:proofErr w:type="gramEnd"/>
    </w:p>
    <w:p w:rsidR="00525226" w:rsidRPr="00525226" w:rsidRDefault="00525226" w:rsidP="00525226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1C3457">
        <w:rPr>
          <w:rFonts w:ascii="Times New Roman" w:hAnsi="Times New Roman"/>
          <w:color w:val="000000"/>
          <w:sz w:val="28"/>
          <w:szCs w:val="28"/>
        </w:rPr>
        <w:t xml:space="preserve">Полный список в </w:t>
      </w:r>
      <w:r>
        <w:rPr>
          <w:rFonts w:ascii="Times New Roman" w:hAnsi="Times New Roman"/>
          <w:color w:val="000000"/>
          <w:sz w:val="28"/>
          <w:szCs w:val="28"/>
        </w:rPr>
        <w:t>Приложении № 4.</w:t>
      </w:r>
    </w:p>
    <w:p w:rsidR="00CB418E" w:rsidRDefault="00CB418E" w:rsidP="0052522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226" w:rsidRPr="00525226" w:rsidRDefault="00525226" w:rsidP="0052522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226">
        <w:rPr>
          <w:rFonts w:ascii="Times New Roman" w:hAnsi="Times New Roman" w:cs="Times New Roman"/>
          <w:b/>
          <w:sz w:val="28"/>
          <w:szCs w:val="28"/>
        </w:rPr>
        <w:t>2.8. Список литературы</w:t>
      </w:r>
    </w:p>
    <w:p w:rsidR="00525226" w:rsidRPr="001C3457" w:rsidRDefault="00CB418E" w:rsidP="00525226">
      <w:pPr>
        <w:pStyle w:val="a3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525226" w:rsidRPr="001C3457">
        <w:rPr>
          <w:b/>
          <w:i/>
          <w:sz w:val="28"/>
          <w:szCs w:val="28"/>
        </w:rPr>
        <w:t>Список используемой литературы</w:t>
      </w:r>
      <w:r w:rsidR="00F53123">
        <w:rPr>
          <w:b/>
          <w:i/>
          <w:sz w:val="28"/>
          <w:szCs w:val="28"/>
        </w:rPr>
        <w:t xml:space="preserve"> для </w:t>
      </w:r>
      <w:proofErr w:type="spellStart"/>
      <w:r w:rsidR="00F53123">
        <w:rPr>
          <w:b/>
          <w:i/>
          <w:sz w:val="28"/>
          <w:szCs w:val="28"/>
        </w:rPr>
        <w:t>педаоов</w:t>
      </w:r>
      <w:proofErr w:type="spellEnd"/>
      <w:r w:rsidR="00F53123">
        <w:rPr>
          <w:b/>
          <w:i/>
          <w:sz w:val="28"/>
          <w:szCs w:val="28"/>
        </w:rPr>
        <w:t>.</w:t>
      </w:r>
    </w:p>
    <w:p w:rsidR="00674202" w:rsidRPr="00674202" w:rsidRDefault="00674202" w:rsidP="00674202">
      <w:pPr>
        <w:pStyle w:val="a3"/>
        <w:numPr>
          <w:ilvl w:val="0"/>
          <w:numId w:val="27"/>
        </w:numPr>
        <w:spacing w:before="0" w:beforeAutospacing="0" w:after="0" w:afterAutospacing="0"/>
        <w:contextualSpacing/>
        <w:rPr>
          <w:sz w:val="28"/>
          <w:szCs w:val="28"/>
        </w:rPr>
      </w:pPr>
      <w:r w:rsidRPr="001C3457">
        <w:rPr>
          <w:sz w:val="28"/>
          <w:szCs w:val="28"/>
        </w:rPr>
        <w:t>Ер</w:t>
      </w:r>
      <w:r>
        <w:rPr>
          <w:sz w:val="28"/>
          <w:szCs w:val="28"/>
        </w:rPr>
        <w:t xml:space="preserve">шова Г.А, </w:t>
      </w:r>
      <w:proofErr w:type="spellStart"/>
      <w:r w:rsidRPr="001C3457">
        <w:rPr>
          <w:sz w:val="28"/>
          <w:szCs w:val="28"/>
        </w:rPr>
        <w:t>Поровская</w:t>
      </w:r>
      <w:proofErr w:type="spellEnd"/>
      <w:r>
        <w:rPr>
          <w:sz w:val="28"/>
          <w:szCs w:val="28"/>
        </w:rPr>
        <w:t xml:space="preserve"> Т.Я.,</w:t>
      </w:r>
      <w:r w:rsidRPr="001C3457">
        <w:rPr>
          <w:sz w:val="28"/>
          <w:szCs w:val="28"/>
        </w:rPr>
        <w:t xml:space="preserve"> </w:t>
      </w:r>
      <w:proofErr w:type="spellStart"/>
      <w:r w:rsidRPr="001C3457">
        <w:rPr>
          <w:sz w:val="28"/>
          <w:szCs w:val="28"/>
        </w:rPr>
        <w:t>Шпикаловой</w:t>
      </w:r>
      <w:proofErr w:type="spellEnd"/>
      <w:r>
        <w:rPr>
          <w:sz w:val="28"/>
          <w:szCs w:val="28"/>
        </w:rPr>
        <w:t xml:space="preserve"> Л.В.</w:t>
      </w:r>
      <w:r w:rsidRPr="00674202">
        <w:rPr>
          <w:sz w:val="28"/>
          <w:szCs w:val="28"/>
        </w:rPr>
        <w:t xml:space="preserve"> «. Изобразительное искусство». Рабочие программы. Предметная линия учебников под </w:t>
      </w:r>
      <w:r w:rsidRPr="00674202">
        <w:rPr>
          <w:sz w:val="28"/>
          <w:szCs w:val="28"/>
        </w:rPr>
        <w:lastRenderedPageBreak/>
        <w:t>редакцией. 1-4 классы: пособие для учителей общеобразовательных учреждений/. Просвещение, 2012. – 157 с.</w:t>
      </w:r>
    </w:p>
    <w:p w:rsidR="00525226" w:rsidRPr="001C3457" w:rsidRDefault="00525226" w:rsidP="00525226">
      <w:pPr>
        <w:pStyle w:val="a3"/>
        <w:numPr>
          <w:ilvl w:val="0"/>
          <w:numId w:val="27"/>
        </w:numPr>
        <w:spacing w:before="0" w:beforeAutospacing="0" w:after="0" w:afterAutospacing="0"/>
        <w:contextualSpacing/>
        <w:rPr>
          <w:sz w:val="28"/>
          <w:szCs w:val="28"/>
        </w:rPr>
      </w:pPr>
      <w:r w:rsidRPr="001C3457">
        <w:rPr>
          <w:sz w:val="28"/>
          <w:szCs w:val="28"/>
        </w:rPr>
        <w:t>Завьялова Л.В. Дополнительная общеобразовательная общеразвивающая программа художественной направленности «Занимательное рисование». МБОУ ДО «Дворец детского и юношеского творчества имени А.А. Алексеевой»</w:t>
      </w:r>
      <w:proofErr w:type="gramStart"/>
      <w:r w:rsidRPr="001C3457">
        <w:rPr>
          <w:sz w:val="28"/>
          <w:szCs w:val="28"/>
        </w:rPr>
        <w:t>.</w:t>
      </w:r>
      <w:proofErr w:type="gramEnd"/>
      <w:r w:rsidRPr="001C3457">
        <w:rPr>
          <w:sz w:val="28"/>
          <w:szCs w:val="28"/>
        </w:rPr>
        <w:t xml:space="preserve"> </w:t>
      </w:r>
      <w:proofErr w:type="gramStart"/>
      <w:r w:rsidRPr="001C3457">
        <w:rPr>
          <w:sz w:val="28"/>
          <w:szCs w:val="28"/>
        </w:rPr>
        <w:t>г</w:t>
      </w:r>
      <w:proofErr w:type="gramEnd"/>
      <w:r w:rsidRPr="001C3457">
        <w:rPr>
          <w:sz w:val="28"/>
          <w:szCs w:val="28"/>
        </w:rPr>
        <w:t xml:space="preserve"> Череповец. 2019.</w:t>
      </w:r>
    </w:p>
    <w:p w:rsidR="00525226" w:rsidRPr="001C3457" w:rsidRDefault="00525226" w:rsidP="00525226">
      <w:pPr>
        <w:pStyle w:val="a3"/>
        <w:numPr>
          <w:ilvl w:val="0"/>
          <w:numId w:val="27"/>
        </w:numPr>
        <w:spacing w:before="0" w:beforeAutospacing="0" w:after="0" w:afterAutospacing="0"/>
        <w:contextualSpacing/>
        <w:rPr>
          <w:sz w:val="28"/>
          <w:szCs w:val="28"/>
        </w:rPr>
      </w:pPr>
      <w:r w:rsidRPr="001C3457">
        <w:rPr>
          <w:sz w:val="28"/>
          <w:szCs w:val="28"/>
        </w:rPr>
        <w:t xml:space="preserve">Комарова Т.С., </w:t>
      </w:r>
      <w:proofErr w:type="spellStart"/>
      <w:r w:rsidRPr="001C3457">
        <w:rPr>
          <w:sz w:val="28"/>
          <w:szCs w:val="28"/>
        </w:rPr>
        <w:t>Размыслова</w:t>
      </w:r>
      <w:proofErr w:type="spellEnd"/>
      <w:r w:rsidRPr="001C3457">
        <w:rPr>
          <w:sz w:val="28"/>
          <w:szCs w:val="28"/>
        </w:rPr>
        <w:t xml:space="preserve"> А.В. </w:t>
      </w:r>
      <w:r w:rsidR="00F53123">
        <w:rPr>
          <w:sz w:val="28"/>
          <w:szCs w:val="28"/>
        </w:rPr>
        <w:t>«</w:t>
      </w:r>
      <w:r w:rsidRPr="001C3457">
        <w:rPr>
          <w:sz w:val="28"/>
          <w:szCs w:val="28"/>
        </w:rPr>
        <w:t>Цвет в детском изобразительном творчестве</w:t>
      </w:r>
      <w:r w:rsidR="00F53123">
        <w:rPr>
          <w:sz w:val="28"/>
          <w:szCs w:val="28"/>
        </w:rPr>
        <w:t xml:space="preserve">» </w:t>
      </w:r>
      <w:r w:rsidRPr="001C3457">
        <w:rPr>
          <w:sz w:val="28"/>
          <w:szCs w:val="28"/>
        </w:rPr>
        <w:t>- М.: Педагогическое общество России, 2002.</w:t>
      </w:r>
    </w:p>
    <w:p w:rsidR="00F53123" w:rsidRDefault="00525226" w:rsidP="00F53123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Кузин В.С., </w:t>
      </w:r>
      <w:proofErr w:type="spellStart"/>
      <w:r w:rsidRPr="001C3457">
        <w:rPr>
          <w:rFonts w:ascii="Times New Roman" w:hAnsi="Times New Roman"/>
          <w:sz w:val="28"/>
          <w:szCs w:val="28"/>
        </w:rPr>
        <w:t>Кубышкина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Э.И. Изобразительное искусство. 1, 2,3,4 классы. Дрофа. 2004.</w:t>
      </w:r>
    </w:p>
    <w:p w:rsidR="00525226" w:rsidRPr="00F53123" w:rsidRDefault="00F53123" w:rsidP="00F53123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53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Ковалёва М</w:t>
      </w:r>
      <w:r w:rsidRPr="001C34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Логинова </w:t>
      </w:r>
      <w:r w:rsidRPr="001C3457">
        <w:rPr>
          <w:rFonts w:ascii="Times New Roman" w:hAnsi="Times New Roman"/>
          <w:sz w:val="28"/>
          <w:szCs w:val="28"/>
        </w:rPr>
        <w:t xml:space="preserve">О.Б </w:t>
      </w:r>
      <w:r>
        <w:rPr>
          <w:rFonts w:ascii="Times New Roman" w:hAnsi="Times New Roman"/>
          <w:sz w:val="28"/>
          <w:szCs w:val="28"/>
        </w:rPr>
        <w:t>«</w:t>
      </w:r>
      <w:r w:rsidRPr="001C3457">
        <w:rPr>
          <w:rFonts w:ascii="Times New Roman" w:hAnsi="Times New Roman"/>
          <w:sz w:val="28"/>
          <w:szCs w:val="28"/>
        </w:rPr>
        <w:t>Оценка достижений планируемых результатов в начальной школе. Система заданий</w:t>
      </w:r>
      <w:r>
        <w:rPr>
          <w:rFonts w:ascii="Times New Roman" w:hAnsi="Times New Roman"/>
          <w:sz w:val="28"/>
          <w:szCs w:val="28"/>
        </w:rPr>
        <w:t>»</w:t>
      </w:r>
      <w:r w:rsidRPr="001C3457">
        <w:rPr>
          <w:rFonts w:ascii="Times New Roman" w:hAnsi="Times New Roman"/>
          <w:sz w:val="28"/>
          <w:szCs w:val="28"/>
        </w:rPr>
        <w:t>. - М.: Просвещение, 2011. - 240 ст.</w:t>
      </w:r>
    </w:p>
    <w:p w:rsidR="00525226" w:rsidRPr="001C3457" w:rsidRDefault="00525226" w:rsidP="0052522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 Методические рекомендации по проектированию дополнительных </w:t>
      </w:r>
      <w:r w:rsidR="00F53123" w:rsidRPr="001C3457">
        <w:rPr>
          <w:rFonts w:ascii="Times New Roman" w:hAnsi="Times New Roman"/>
          <w:sz w:val="28"/>
          <w:szCs w:val="28"/>
        </w:rPr>
        <w:t>общеразвивающих программ</w:t>
      </w:r>
      <w:r w:rsidRPr="001C3457">
        <w:rPr>
          <w:rFonts w:ascii="Times New Roman" w:hAnsi="Times New Roman"/>
          <w:sz w:val="28"/>
          <w:szCs w:val="28"/>
        </w:rPr>
        <w:t xml:space="preserve"> (включая </w:t>
      </w:r>
      <w:proofErr w:type="spellStart"/>
      <w:r w:rsidRPr="001C3457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программы) (разработанные </w:t>
      </w:r>
      <w:proofErr w:type="spellStart"/>
      <w:r w:rsidRPr="001C345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России совместно с ГАОУ </w:t>
      </w:r>
      <w:proofErr w:type="gramStart"/>
      <w:r w:rsidRPr="001C3457">
        <w:rPr>
          <w:rFonts w:ascii="Times New Roman" w:hAnsi="Times New Roman"/>
          <w:sz w:val="28"/>
          <w:szCs w:val="28"/>
        </w:rPr>
        <w:t>ВО</w:t>
      </w:r>
      <w:proofErr w:type="gramEnd"/>
      <w:r w:rsidRPr="001C3457">
        <w:rPr>
          <w:rFonts w:ascii="Times New Roman" w:hAnsi="Times New Roman"/>
          <w:sz w:val="28"/>
          <w:szCs w:val="28"/>
        </w:rPr>
        <w:t xml:space="preserve"> «Московский государственный университет», ФГАУ «Федеральный институт развития образования», АНО ДПО «Открытое образование», 2015 г») (Письмо Министерства образования и науки РФ от 18.11.2015 № 09-3242);</w:t>
      </w:r>
    </w:p>
    <w:p w:rsidR="00525226" w:rsidRPr="001C3457" w:rsidRDefault="00525226" w:rsidP="0052522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 Методические рекомендации по организации образовательной деятельности с использованием сетевых форм реализации образовательных программ. (Письмо Министерства </w:t>
      </w:r>
      <w:r w:rsidR="00F53123" w:rsidRPr="001C3457">
        <w:rPr>
          <w:rFonts w:ascii="Times New Roman" w:hAnsi="Times New Roman"/>
          <w:sz w:val="28"/>
          <w:szCs w:val="28"/>
        </w:rPr>
        <w:t>образования и</w:t>
      </w:r>
      <w:r w:rsidRPr="001C3457">
        <w:rPr>
          <w:rFonts w:ascii="Times New Roman" w:hAnsi="Times New Roman"/>
          <w:sz w:val="28"/>
          <w:szCs w:val="28"/>
        </w:rPr>
        <w:t xml:space="preserve"> науки РФ от 28.08.2015 г. № АК- 2563/05).</w:t>
      </w:r>
    </w:p>
    <w:p w:rsidR="00525226" w:rsidRPr="001C3457" w:rsidRDefault="00525226" w:rsidP="00525226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Михейшина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</w:t>
      </w:r>
      <w:r w:rsidR="00F53123">
        <w:rPr>
          <w:rFonts w:ascii="Times New Roman" w:hAnsi="Times New Roman"/>
          <w:sz w:val="28"/>
          <w:szCs w:val="28"/>
        </w:rPr>
        <w:t>М. «</w:t>
      </w:r>
      <w:r w:rsidR="00F53123" w:rsidRPr="001C3457">
        <w:rPr>
          <w:rFonts w:ascii="Times New Roman" w:hAnsi="Times New Roman"/>
          <w:sz w:val="28"/>
          <w:szCs w:val="28"/>
        </w:rPr>
        <w:t>Уроки</w:t>
      </w:r>
      <w:r w:rsidRPr="001C3457">
        <w:rPr>
          <w:rFonts w:ascii="Times New Roman" w:hAnsi="Times New Roman"/>
          <w:sz w:val="28"/>
          <w:szCs w:val="28"/>
        </w:rPr>
        <w:t xml:space="preserve"> рисования</w:t>
      </w:r>
      <w:r w:rsidR="00F53123">
        <w:rPr>
          <w:rFonts w:ascii="Times New Roman" w:hAnsi="Times New Roman"/>
          <w:sz w:val="28"/>
          <w:szCs w:val="28"/>
        </w:rPr>
        <w:t xml:space="preserve"> для младших школьников 6-9 лет».</w:t>
      </w:r>
      <w:r w:rsidRPr="001C3457">
        <w:rPr>
          <w:rFonts w:ascii="Times New Roman" w:hAnsi="Times New Roman"/>
          <w:sz w:val="28"/>
          <w:szCs w:val="28"/>
        </w:rPr>
        <w:t xml:space="preserve"> Серия РУЧЕЁК. Минск «Литература». 1997</w:t>
      </w:r>
    </w:p>
    <w:p w:rsidR="00525226" w:rsidRPr="001C3457" w:rsidRDefault="00525226" w:rsidP="00525226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>Наглядн</w:t>
      </w:r>
      <w:proofErr w:type="gramStart"/>
      <w:r w:rsidRPr="001C3457">
        <w:rPr>
          <w:rFonts w:ascii="Times New Roman" w:hAnsi="Times New Roman"/>
          <w:sz w:val="28"/>
          <w:szCs w:val="28"/>
        </w:rPr>
        <w:t>о-</w:t>
      </w:r>
      <w:proofErr w:type="gramEnd"/>
      <w:r w:rsidRPr="001C3457">
        <w:rPr>
          <w:rFonts w:ascii="Times New Roman" w:hAnsi="Times New Roman"/>
          <w:sz w:val="28"/>
          <w:szCs w:val="28"/>
        </w:rPr>
        <w:t xml:space="preserve"> дидактическое пособие «Мир в картинка</w:t>
      </w:r>
      <w:r>
        <w:rPr>
          <w:rFonts w:ascii="Times New Roman" w:hAnsi="Times New Roman"/>
          <w:sz w:val="28"/>
          <w:szCs w:val="28"/>
        </w:rPr>
        <w:t>х</w:t>
      </w:r>
      <w:r w:rsidRPr="001C3457">
        <w:rPr>
          <w:rFonts w:ascii="Times New Roman" w:hAnsi="Times New Roman"/>
          <w:sz w:val="28"/>
          <w:szCs w:val="28"/>
        </w:rPr>
        <w:t>» Городецкая роспись по дереву. Мозаик</w:t>
      </w:r>
      <w:proofErr w:type="gramStart"/>
      <w:r w:rsidRPr="001C3457">
        <w:rPr>
          <w:rFonts w:ascii="Times New Roman" w:hAnsi="Times New Roman"/>
          <w:sz w:val="28"/>
          <w:szCs w:val="28"/>
        </w:rPr>
        <w:t>а-</w:t>
      </w:r>
      <w:proofErr w:type="gramEnd"/>
      <w:r w:rsidRPr="001C3457">
        <w:rPr>
          <w:rFonts w:ascii="Times New Roman" w:hAnsi="Times New Roman"/>
          <w:sz w:val="28"/>
          <w:szCs w:val="28"/>
        </w:rPr>
        <w:t xml:space="preserve"> Синтез. 2003.</w:t>
      </w:r>
    </w:p>
    <w:p w:rsidR="00525226" w:rsidRPr="001C3457" w:rsidRDefault="00525226" w:rsidP="00525226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Б. </w:t>
      </w:r>
      <w:r w:rsidR="00F53123">
        <w:rPr>
          <w:rFonts w:ascii="Times New Roman" w:hAnsi="Times New Roman"/>
          <w:sz w:val="28"/>
          <w:szCs w:val="28"/>
        </w:rPr>
        <w:t>«</w:t>
      </w:r>
      <w:r w:rsidRPr="001C3457">
        <w:rPr>
          <w:rFonts w:ascii="Times New Roman" w:hAnsi="Times New Roman"/>
          <w:sz w:val="28"/>
          <w:szCs w:val="28"/>
        </w:rPr>
        <w:t>Искусство вокруг нас</w:t>
      </w:r>
      <w:r w:rsidR="00F53123">
        <w:rPr>
          <w:rFonts w:ascii="Times New Roman" w:hAnsi="Times New Roman"/>
          <w:sz w:val="28"/>
          <w:szCs w:val="28"/>
        </w:rPr>
        <w:t>»</w:t>
      </w:r>
      <w:r w:rsidRPr="001C3457">
        <w:rPr>
          <w:rFonts w:ascii="Times New Roman" w:hAnsi="Times New Roman"/>
          <w:sz w:val="28"/>
          <w:szCs w:val="28"/>
        </w:rPr>
        <w:t>. М. «Просвещение» 2004.</w:t>
      </w:r>
    </w:p>
    <w:p w:rsidR="00525226" w:rsidRPr="001C3457" w:rsidRDefault="00525226" w:rsidP="00525226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Никодеми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Г.Б. </w:t>
      </w:r>
      <w:r w:rsidR="00F53123">
        <w:rPr>
          <w:rFonts w:ascii="Times New Roman" w:hAnsi="Times New Roman"/>
          <w:sz w:val="28"/>
          <w:szCs w:val="28"/>
        </w:rPr>
        <w:t>«</w:t>
      </w:r>
      <w:r w:rsidRPr="001C3457">
        <w:rPr>
          <w:rFonts w:ascii="Times New Roman" w:hAnsi="Times New Roman"/>
          <w:sz w:val="28"/>
          <w:szCs w:val="28"/>
        </w:rPr>
        <w:t>Рисунок. Школа рисунка</w:t>
      </w:r>
      <w:r w:rsidR="00F53123">
        <w:rPr>
          <w:rFonts w:ascii="Times New Roman" w:hAnsi="Times New Roman"/>
          <w:sz w:val="28"/>
          <w:szCs w:val="28"/>
        </w:rPr>
        <w:t>»</w:t>
      </w:r>
      <w:r w:rsidRPr="001C3457">
        <w:rPr>
          <w:rFonts w:ascii="Times New Roman" w:hAnsi="Times New Roman"/>
          <w:sz w:val="28"/>
          <w:szCs w:val="28"/>
        </w:rPr>
        <w:t>. М. ЭКСМО. 2004.</w:t>
      </w:r>
    </w:p>
    <w:p w:rsidR="00525226" w:rsidRPr="001C3457" w:rsidRDefault="00525226" w:rsidP="00525226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Никодеми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Г.Б. </w:t>
      </w:r>
      <w:r w:rsidR="00F53123">
        <w:rPr>
          <w:rFonts w:ascii="Times New Roman" w:hAnsi="Times New Roman"/>
          <w:sz w:val="28"/>
          <w:szCs w:val="28"/>
        </w:rPr>
        <w:t>«</w:t>
      </w:r>
      <w:r w:rsidRPr="001C3457">
        <w:rPr>
          <w:rFonts w:ascii="Times New Roman" w:hAnsi="Times New Roman"/>
          <w:sz w:val="28"/>
          <w:szCs w:val="28"/>
        </w:rPr>
        <w:t>Рисунок. Школа живописи</w:t>
      </w:r>
      <w:r w:rsidR="00F53123">
        <w:rPr>
          <w:rFonts w:ascii="Times New Roman" w:hAnsi="Times New Roman"/>
          <w:sz w:val="28"/>
          <w:szCs w:val="28"/>
        </w:rPr>
        <w:t>»</w:t>
      </w:r>
      <w:r w:rsidRPr="001C3457">
        <w:rPr>
          <w:rFonts w:ascii="Times New Roman" w:hAnsi="Times New Roman"/>
          <w:sz w:val="28"/>
          <w:szCs w:val="28"/>
        </w:rPr>
        <w:t>. М. ЭКСМО. 2004</w:t>
      </w:r>
    </w:p>
    <w:p w:rsidR="00525226" w:rsidRPr="001C3457" w:rsidRDefault="00525226" w:rsidP="00525226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Никологорская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О. </w:t>
      </w:r>
      <w:r w:rsidR="00F53123">
        <w:rPr>
          <w:rFonts w:ascii="Times New Roman" w:hAnsi="Times New Roman"/>
          <w:sz w:val="28"/>
          <w:szCs w:val="28"/>
        </w:rPr>
        <w:t>«</w:t>
      </w:r>
      <w:r w:rsidRPr="001C3457">
        <w:rPr>
          <w:rFonts w:ascii="Times New Roman" w:hAnsi="Times New Roman"/>
          <w:sz w:val="28"/>
          <w:szCs w:val="28"/>
        </w:rPr>
        <w:t>Основы художественного ремесла. Волшебные краски</w:t>
      </w:r>
      <w:r w:rsidR="00F53123">
        <w:rPr>
          <w:rFonts w:ascii="Times New Roman" w:hAnsi="Times New Roman"/>
          <w:sz w:val="28"/>
          <w:szCs w:val="28"/>
        </w:rPr>
        <w:t>»</w:t>
      </w:r>
      <w:r w:rsidRPr="001C3457">
        <w:rPr>
          <w:rFonts w:ascii="Times New Roman" w:hAnsi="Times New Roman"/>
          <w:sz w:val="28"/>
          <w:szCs w:val="28"/>
        </w:rPr>
        <w:t xml:space="preserve">. Книга для детей и родителей. Москва. АСТ </w:t>
      </w:r>
      <w:proofErr w:type="gramStart"/>
      <w:r w:rsidRPr="001C3457">
        <w:rPr>
          <w:rFonts w:ascii="Times New Roman" w:hAnsi="Times New Roman"/>
          <w:sz w:val="28"/>
          <w:szCs w:val="28"/>
        </w:rPr>
        <w:t>–П</w:t>
      </w:r>
      <w:proofErr w:type="gramEnd"/>
      <w:r w:rsidRPr="001C3457">
        <w:rPr>
          <w:rFonts w:ascii="Times New Roman" w:hAnsi="Times New Roman"/>
          <w:sz w:val="28"/>
          <w:szCs w:val="28"/>
        </w:rPr>
        <w:t>ресс. 1997.</w:t>
      </w:r>
    </w:p>
    <w:p w:rsidR="00525226" w:rsidRPr="001C3457" w:rsidRDefault="00525226" w:rsidP="00525226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Орлова Л.В. </w:t>
      </w:r>
      <w:r w:rsidR="00F53123">
        <w:rPr>
          <w:rFonts w:ascii="Times New Roman" w:hAnsi="Times New Roman"/>
          <w:sz w:val="28"/>
          <w:szCs w:val="28"/>
        </w:rPr>
        <w:t>«</w:t>
      </w:r>
      <w:r w:rsidRPr="001C3457">
        <w:rPr>
          <w:rFonts w:ascii="Times New Roman" w:hAnsi="Times New Roman"/>
          <w:sz w:val="28"/>
          <w:szCs w:val="28"/>
        </w:rPr>
        <w:t>Искусство детям. Рабочие тетради по основам народного искусства</w:t>
      </w:r>
      <w:r w:rsidR="00F53123">
        <w:rPr>
          <w:rFonts w:ascii="Times New Roman" w:hAnsi="Times New Roman"/>
          <w:sz w:val="28"/>
          <w:szCs w:val="28"/>
        </w:rPr>
        <w:t>»</w:t>
      </w:r>
      <w:r w:rsidRPr="001C3457">
        <w:rPr>
          <w:rFonts w:ascii="Times New Roman" w:hAnsi="Times New Roman"/>
          <w:sz w:val="28"/>
          <w:szCs w:val="28"/>
        </w:rPr>
        <w:t>. Москва. Мозаика</w:t>
      </w:r>
      <w:r w:rsidR="00F53123">
        <w:rPr>
          <w:rFonts w:ascii="Times New Roman" w:hAnsi="Times New Roman"/>
          <w:sz w:val="28"/>
          <w:szCs w:val="28"/>
        </w:rPr>
        <w:t xml:space="preserve"> </w:t>
      </w:r>
      <w:r w:rsidRPr="001C3457">
        <w:rPr>
          <w:rFonts w:ascii="Times New Roman" w:hAnsi="Times New Roman"/>
          <w:sz w:val="28"/>
          <w:szCs w:val="28"/>
        </w:rPr>
        <w:t>- Синтез. 2003.</w:t>
      </w:r>
    </w:p>
    <w:p w:rsidR="00525226" w:rsidRPr="001C3457" w:rsidRDefault="00525226" w:rsidP="00525226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Розенвассер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В.Б. </w:t>
      </w:r>
      <w:r w:rsidR="00F53123">
        <w:rPr>
          <w:rFonts w:ascii="Times New Roman" w:hAnsi="Times New Roman"/>
          <w:sz w:val="28"/>
          <w:szCs w:val="28"/>
        </w:rPr>
        <w:t>«</w:t>
      </w:r>
      <w:r w:rsidRPr="001C3457">
        <w:rPr>
          <w:rFonts w:ascii="Times New Roman" w:hAnsi="Times New Roman"/>
          <w:sz w:val="28"/>
          <w:szCs w:val="28"/>
        </w:rPr>
        <w:t>Беседы об искусстве</w:t>
      </w:r>
      <w:r w:rsidR="00F53123">
        <w:rPr>
          <w:rFonts w:ascii="Times New Roman" w:hAnsi="Times New Roman"/>
          <w:sz w:val="28"/>
          <w:szCs w:val="28"/>
        </w:rPr>
        <w:t>»</w:t>
      </w:r>
      <w:r w:rsidRPr="001C3457">
        <w:rPr>
          <w:rFonts w:ascii="Times New Roman" w:hAnsi="Times New Roman"/>
          <w:sz w:val="28"/>
          <w:szCs w:val="28"/>
        </w:rPr>
        <w:t>. М. «Просвещение».2004.</w:t>
      </w:r>
    </w:p>
    <w:p w:rsidR="00525226" w:rsidRPr="001C3457" w:rsidRDefault="00525226" w:rsidP="00525226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 Шалаева Г. </w:t>
      </w:r>
      <w:r w:rsidR="00F53123">
        <w:rPr>
          <w:rFonts w:ascii="Times New Roman" w:hAnsi="Times New Roman"/>
          <w:sz w:val="28"/>
          <w:szCs w:val="28"/>
        </w:rPr>
        <w:t>«</w:t>
      </w:r>
      <w:r w:rsidRPr="001C3457">
        <w:rPr>
          <w:rFonts w:ascii="Times New Roman" w:hAnsi="Times New Roman"/>
          <w:sz w:val="28"/>
          <w:szCs w:val="28"/>
        </w:rPr>
        <w:t>Учимся рисовать</w:t>
      </w:r>
      <w:r w:rsidR="00F53123">
        <w:rPr>
          <w:rFonts w:ascii="Times New Roman" w:hAnsi="Times New Roman"/>
          <w:sz w:val="28"/>
          <w:szCs w:val="28"/>
        </w:rPr>
        <w:t>»</w:t>
      </w:r>
      <w:r w:rsidRPr="001C3457">
        <w:rPr>
          <w:rFonts w:ascii="Times New Roman" w:hAnsi="Times New Roman"/>
          <w:sz w:val="28"/>
          <w:szCs w:val="28"/>
        </w:rPr>
        <w:t>. М. ЭКСМО. 2007.</w:t>
      </w:r>
    </w:p>
    <w:p w:rsidR="00525226" w:rsidRPr="00F53123" w:rsidRDefault="00525226" w:rsidP="00F53123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Шедевры русской живописи. Энциклопедия мирового искусства. Белый город.2005. </w:t>
      </w:r>
    </w:p>
    <w:p w:rsidR="00CB418E" w:rsidRDefault="00CB418E" w:rsidP="00525226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25226" w:rsidRPr="001C3457" w:rsidRDefault="00CB418E" w:rsidP="00525226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525226" w:rsidRPr="001C3457">
        <w:rPr>
          <w:rFonts w:ascii="Times New Roman" w:hAnsi="Times New Roman"/>
          <w:b/>
          <w:i/>
          <w:sz w:val="28"/>
          <w:szCs w:val="28"/>
        </w:rPr>
        <w:t xml:space="preserve"> Список литературы для </w:t>
      </w:r>
      <w:proofErr w:type="gramStart"/>
      <w:r w:rsidR="00525226" w:rsidRPr="001C3457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525226" w:rsidRPr="001C3457" w:rsidRDefault="00F53123" w:rsidP="00525226">
      <w:pPr>
        <w:pStyle w:val="a7"/>
        <w:numPr>
          <w:ilvl w:val="0"/>
          <w:numId w:val="28"/>
        </w:numPr>
        <w:tabs>
          <w:tab w:val="left" w:pos="426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Авсеева А., </w:t>
      </w:r>
      <w:proofErr w:type="spellStart"/>
      <w:r>
        <w:rPr>
          <w:rFonts w:ascii="Times New Roman" w:hAnsi="Times New Roman"/>
          <w:sz w:val="28"/>
          <w:szCs w:val="28"/>
        </w:rPr>
        <w:t>Солодовниковв</w:t>
      </w:r>
      <w:proofErr w:type="spellEnd"/>
      <w:r>
        <w:rPr>
          <w:rFonts w:ascii="Times New Roman" w:hAnsi="Times New Roman"/>
          <w:sz w:val="28"/>
          <w:szCs w:val="28"/>
        </w:rPr>
        <w:t xml:space="preserve"> Н., Веденеева Н. «</w:t>
      </w:r>
      <w:r w:rsidR="00525226" w:rsidRPr="001C3457">
        <w:rPr>
          <w:rFonts w:ascii="Times New Roman" w:hAnsi="Times New Roman"/>
          <w:sz w:val="28"/>
          <w:szCs w:val="28"/>
        </w:rPr>
        <w:t xml:space="preserve">Большой самоучитель </w:t>
      </w:r>
      <w:r w:rsidRPr="001C3457">
        <w:rPr>
          <w:rFonts w:ascii="Times New Roman" w:hAnsi="Times New Roman"/>
          <w:sz w:val="28"/>
          <w:szCs w:val="28"/>
        </w:rPr>
        <w:t>рисования</w:t>
      </w:r>
      <w:r>
        <w:rPr>
          <w:rFonts w:ascii="Times New Roman" w:hAnsi="Times New Roman"/>
          <w:sz w:val="28"/>
          <w:szCs w:val="28"/>
        </w:rPr>
        <w:t>»</w:t>
      </w:r>
      <w:r w:rsidRPr="001C3457">
        <w:rPr>
          <w:rFonts w:ascii="Times New Roman" w:hAnsi="Times New Roman"/>
          <w:sz w:val="28"/>
          <w:szCs w:val="28"/>
        </w:rPr>
        <w:t xml:space="preserve"> /</w:t>
      </w:r>
      <w:r w:rsidR="00525226" w:rsidRPr="001C3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226" w:rsidRPr="001C3457">
        <w:rPr>
          <w:rFonts w:ascii="Times New Roman" w:hAnsi="Times New Roman"/>
          <w:sz w:val="28"/>
          <w:szCs w:val="28"/>
        </w:rPr>
        <w:t>Пер</w:t>
      </w:r>
      <w:proofErr w:type="gramStart"/>
      <w:r w:rsidR="00525226" w:rsidRPr="001C3457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="00525226" w:rsidRPr="001C3457">
        <w:rPr>
          <w:rFonts w:ascii="Times New Roman" w:hAnsi="Times New Roman"/>
          <w:sz w:val="28"/>
          <w:szCs w:val="28"/>
        </w:rPr>
        <w:t xml:space="preserve"> англ. О., М.: </w:t>
      </w:r>
      <w:proofErr w:type="spellStart"/>
      <w:r w:rsidR="00525226" w:rsidRPr="001C3457">
        <w:rPr>
          <w:rFonts w:ascii="Times New Roman" w:hAnsi="Times New Roman"/>
          <w:sz w:val="28"/>
          <w:szCs w:val="28"/>
        </w:rPr>
        <w:t>Росмэн</w:t>
      </w:r>
      <w:proofErr w:type="spellEnd"/>
      <w:r w:rsidR="00525226" w:rsidRPr="001C3457">
        <w:rPr>
          <w:rFonts w:ascii="Times New Roman" w:hAnsi="Times New Roman"/>
          <w:sz w:val="28"/>
          <w:szCs w:val="28"/>
        </w:rPr>
        <w:t>- пресс, 2010.</w:t>
      </w:r>
    </w:p>
    <w:p w:rsidR="00525226" w:rsidRPr="001C3457" w:rsidRDefault="00F53123" w:rsidP="00525226">
      <w:pPr>
        <w:pStyle w:val="a7"/>
        <w:numPr>
          <w:ilvl w:val="0"/>
          <w:numId w:val="28"/>
        </w:numPr>
        <w:tabs>
          <w:tab w:val="left" w:pos="426"/>
        </w:tabs>
        <w:spacing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Величко Н. «</w:t>
      </w:r>
      <w:r w:rsidR="00525226" w:rsidRPr="001C3457">
        <w:rPr>
          <w:rFonts w:ascii="Times New Roman" w:hAnsi="Times New Roman"/>
          <w:sz w:val="28"/>
          <w:szCs w:val="28"/>
        </w:rPr>
        <w:t>Русская роспись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1C3457">
        <w:rPr>
          <w:rFonts w:ascii="Times New Roman" w:hAnsi="Times New Roman"/>
          <w:sz w:val="28"/>
          <w:szCs w:val="28"/>
        </w:rPr>
        <w:t>Техника</w:t>
      </w:r>
      <w:r w:rsidR="00525226" w:rsidRPr="001C3457">
        <w:rPr>
          <w:rFonts w:ascii="Times New Roman" w:hAnsi="Times New Roman"/>
          <w:sz w:val="28"/>
          <w:szCs w:val="28"/>
        </w:rPr>
        <w:t xml:space="preserve">. Приёмы. Изделия: </w:t>
      </w:r>
      <w:r w:rsidRPr="001C3457">
        <w:rPr>
          <w:rFonts w:ascii="Times New Roman" w:hAnsi="Times New Roman"/>
          <w:sz w:val="28"/>
          <w:szCs w:val="28"/>
        </w:rPr>
        <w:t xml:space="preserve">Энциклопедия. </w:t>
      </w:r>
      <w:proofErr w:type="gramStart"/>
      <w:r w:rsidRPr="001C3457">
        <w:rPr>
          <w:rFonts w:ascii="Times New Roman" w:hAnsi="Times New Roman"/>
          <w:sz w:val="28"/>
          <w:szCs w:val="28"/>
        </w:rPr>
        <w:t>-</w:t>
      </w:r>
      <w:r w:rsidR="00525226" w:rsidRPr="001C3457">
        <w:rPr>
          <w:rFonts w:ascii="Times New Roman" w:hAnsi="Times New Roman"/>
          <w:sz w:val="28"/>
          <w:szCs w:val="28"/>
        </w:rPr>
        <w:t>М</w:t>
      </w:r>
      <w:proofErr w:type="gramEnd"/>
      <w:r w:rsidR="00525226" w:rsidRPr="001C3457">
        <w:rPr>
          <w:rFonts w:ascii="Times New Roman" w:hAnsi="Times New Roman"/>
          <w:sz w:val="28"/>
          <w:szCs w:val="28"/>
        </w:rPr>
        <w:t>.: АСТ- ПРЕСС книга, 2009.</w:t>
      </w:r>
    </w:p>
    <w:p w:rsidR="00525226" w:rsidRPr="001C3457" w:rsidRDefault="00525226" w:rsidP="00525226">
      <w:pPr>
        <w:pStyle w:val="a7"/>
        <w:numPr>
          <w:ilvl w:val="0"/>
          <w:numId w:val="28"/>
        </w:numPr>
        <w:tabs>
          <w:tab w:val="left" w:pos="426"/>
        </w:tabs>
        <w:spacing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Габриэль Мартин </w:t>
      </w:r>
      <w:proofErr w:type="spellStart"/>
      <w:r w:rsidRPr="001C3457">
        <w:rPr>
          <w:rFonts w:ascii="Times New Roman" w:hAnsi="Times New Roman"/>
          <w:sz w:val="28"/>
          <w:szCs w:val="28"/>
        </w:rPr>
        <w:t>Ройг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. </w:t>
      </w:r>
      <w:r w:rsidR="00F53123">
        <w:rPr>
          <w:rFonts w:ascii="Times New Roman" w:hAnsi="Times New Roman"/>
          <w:sz w:val="28"/>
          <w:szCs w:val="28"/>
        </w:rPr>
        <w:t>«</w:t>
      </w:r>
      <w:r w:rsidRPr="001C3457">
        <w:rPr>
          <w:rFonts w:ascii="Times New Roman" w:hAnsi="Times New Roman"/>
          <w:sz w:val="28"/>
          <w:szCs w:val="28"/>
        </w:rPr>
        <w:t>Практический курс рисования. Рисунок и живопись. Техники, упражнения и приёмы шаг за шагом</w:t>
      </w:r>
      <w:proofErr w:type="gramStart"/>
      <w:r w:rsidRPr="001C3457">
        <w:rPr>
          <w:rFonts w:ascii="Times New Roman" w:hAnsi="Times New Roman"/>
          <w:sz w:val="28"/>
          <w:szCs w:val="28"/>
        </w:rPr>
        <w:t>.</w:t>
      </w:r>
      <w:r w:rsidR="00F53123">
        <w:rPr>
          <w:rFonts w:ascii="Times New Roman" w:hAnsi="Times New Roman"/>
          <w:sz w:val="28"/>
          <w:szCs w:val="28"/>
        </w:rPr>
        <w:t xml:space="preserve">», </w:t>
      </w:r>
      <w:proofErr w:type="gramEnd"/>
      <w:r w:rsidR="00F53123">
        <w:rPr>
          <w:rFonts w:ascii="Times New Roman" w:hAnsi="Times New Roman"/>
          <w:sz w:val="28"/>
          <w:szCs w:val="28"/>
        </w:rPr>
        <w:t>г.</w:t>
      </w:r>
      <w:r w:rsidRPr="001C3457">
        <w:rPr>
          <w:rFonts w:ascii="Times New Roman" w:hAnsi="Times New Roman"/>
          <w:sz w:val="28"/>
          <w:szCs w:val="28"/>
        </w:rPr>
        <w:t xml:space="preserve"> Харьков, </w:t>
      </w:r>
      <w:r w:rsidR="00F53123">
        <w:rPr>
          <w:rFonts w:ascii="Times New Roman" w:hAnsi="Times New Roman"/>
          <w:sz w:val="28"/>
          <w:szCs w:val="28"/>
        </w:rPr>
        <w:t xml:space="preserve">г. </w:t>
      </w:r>
      <w:r w:rsidR="00F53123" w:rsidRPr="001C3457">
        <w:rPr>
          <w:rFonts w:ascii="Times New Roman" w:hAnsi="Times New Roman"/>
          <w:sz w:val="28"/>
          <w:szCs w:val="28"/>
        </w:rPr>
        <w:t>Белгоро</w:t>
      </w:r>
      <w:r w:rsidR="00F53123">
        <w:rPr>
          <w:rFonts w:ascii="Times New Roman" w:hAnsi="Times New Roman"/>
          <w:sz w:val="28"/>
          <w:szCs w:val="28"/>
        </w:rPr>
        <w:t xml:space="preserve">д, </w:t>
      </w:r>
      <w:r w:rsidR="00F53123" w:rsidRPr="001C3457">
        <w:rPr>
          <w:rFonts w:ascii="Times New Roman" w:hAnsi="Times New Roman"/>
          <w:sz w:val="28"/>
          <w:szCs w:val="28"/>
        </w:rPr>
        <w:t>2019</w:t>
      </w:r>
      <w:r w:rsidRPr="001C3457">
        <w:rPr>
          <w:rFonts w:ascii="Times New Roman" w:hAnsi="Times New Roman"/>
          <w:sz w:val="28"/>
          <w:szCs w:val="28"/>
        </w:rPr>
        <w:t>.</w:t>
      </w:r>
    </w:p>
    <w:p w:rsidR="00525226" w:rsidRPr="001C3457" w:rsidRDefault="00525226" w:rsidP="00525226">
      <w:pPr>
        <w:pStyle w:val="a7"/>
        <w:numPr>
          <w:ilvl w:val="0"/>
          <w:numId w:val="28"/>
        </w:numPr>
        <w:tabs>
          <w:tab w:val="left" w:pos="426"/>
        </w:tabs>
        <w:spacing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Грек В.А. </w:t>
      </w:r>
      <w:r w:rsidR="00F53123">
        <w:rPr>
          <w:rFonts w:ascii="Times New Roman" w:hAnsi="Times New Roman"/>
          <w:sz w:val="28"/>
          <w:szCs w:val="28"/>
        </w:rPr>
        <w:t>«</w:t>
      </w:r>
      <w:r w:rsidRPr="001C3457">
        <w:rPr>
          <w:rFonts w:ascii="Times New Roman" w:hAnsi="Times New Roman"/>
          <w:sz w:val="28"/>
          <w:szCs w:val="28"/>
        </w:rPr>
        <w:t>Рисую штрихом</w:t>
      </w:r>
      <w:r w:rsidR="00F53123">
        <w:rPr>
          <w:rFonts w:ascii="Times New Roman" w:hAnsi="Times New Roman"/>
          <w:sz w:val="28"/>
          <w:szCs w:val="28"/>
        </w:rPr>
        <w:t xml:space="preserve">». - </w:t>
      </w:r>
      <w:proofErr w:type="spellStart"/>
      <w:r w:rsidR="00F53123">
        <w:rPr>
          <w:rFonts w:ascii="Times New Roman" w:hAnsi="Times New Roman"/>
          <w:sz w:val="28"/>
          <w:szCs w:val="28"/>
        </w:rPr>
        <w:t>Мн</w:t>
      </w:r>
      <w:proofErr w:type="spellEnd"/>
      <w:r w:rsidR="00F53123">
        <w:rPr>
          <w:rFonts w:ascii="Times New Roman" w:hAnsi="Times New Roman"/>
          <w:sz w:val="28"/>
          <w:szCs w:val="28"/>
        </w:rPr>
        <w:t>,</w:t>
      </w:r>
      <w:r w:rsidRPr="001C3457">
        <w:rPr>
          <w:rFonts w:ascii="Times New Roman" w:hAnsi="Times New Roman"/>
          <w:sz w:val="28"/>
          <w:szCs w:val="28"/>
        </w:rPr>
        <w:t xml:space="preserve"> 1992.</w:t>
      </w:r>
    </w:p>
    <w:p w:rsidR="00525226" w:rsidRPr="001C3457" w:rsidRDefault="00525226" w:rsidP="00525226">
      <w:pPr>
        <w:pStyle w:val="a7"/>
        <w:numPr>
          <w:ilvl w:val="0"/>
          <w:numId w:val="28"/>
        </w:numPr>
        <w:tabs>
          <w:tab w:val="left" w:pos="426"/>
        </w:tabs>
        <w:spacing w:line="240" w:lineRule="auto"/>
        <w:ind w:left="709" w:hanging="283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Коргузалова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Р.И. </w:t>
      </w:r>
      <w:r w:rsidR="00F53123">
        <w:rPr>
          <w:rFonts w:ascii="Times New Roman" w:hAnsi="Times New Roman"/>
          <w:sz w:val="28"/>
          <w:szCs w:val="28"/>
        </w:rPr>
        <w:t>«</w:t>
      </w:r>
      <w:r w:rsidRPr="001C3457">
        <w:rPr>
          <w:rFonts w:ascii="Times New Roman" w:hAnsi="Times New Roman"/>
          <w:sz w:val="28"/>
          <w:szCs w:val="28"/>
        </w:rPr>
        <w:t>Рисование</w:t>
      </w:r>
      <w:r w:rsidR="00F53123">
        <w:rPr>
          <w:rFonts w:ascii="Times New Roman" w:hAnsi="Times New Roman"/>
          <w:sz w:val="28"/>
          <w:szCs w:val="28"/>
        </w:rPr>
        <w:t>»</w:t>
      </w:r>
      <w:r w:rsidRPr="001C3457">
        <w:rPr>
          <w:rFonts w:ascii="Times New Roman" w:hAnsi="Times New Roman"/>
          <w:sz w:val="28"/>
          <w:szCs w:val="28"/>
        </w:rPr>
        <w:t>. «Просвещение»</w:t>
      </w:r>
    </w:p>
    <w:p w:rsidR="00525226" w:rsidRPr="001C3457" w:rsidRDefault="00525226" w:rsidP="00525226">
      <w:pPr>
        <w:pStyle w:val="a7"/>
        <w:numPr>
          <w:ilvl w:val="0"/>
          <w:numId w:val="2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Кудряшова Т. </w:t>
      </w:r>
      <w:r w:rsidR="00F53123">
        <w:rPr>
          <w:rFonts w:ascii="Times New Roman" w:hAnsi="Times New Roman"/>
          <w:sz w:val="28"/>
          <w:szCs w:val="28"/>
        </w:rPr>
        <w:t>«</w:t>
      </w:r>
      <w:r w:rsidRPr="001C3457">
        <w:rPr>
          <w:rFonts w:ascii="Times New Roman" w:hAnsi="Times New Roman"/>
          <w:sz w:val="28"/>
          <w:szCs w:val="28"/>
        </w:rPr>
        <w:t>Украшения для интерьера в технике «Терра»</w:t>
      </w:r>
      <w:r w:rsidR="00F53123">
        <w:rPr>
          <w:rFonts w:ascii="Times New Roman" w:hAnsi="Times New Roman"/>
          <w:sz w:val="28"/>
          <w:szCs w:val="28"/>
        </w:rPr>
        <w:t>»</w:t>
      </w:r>
      <w:proofErr w:type="gramStart"/>
      <w:r w:rsidRPr="001C3457">
        <w:rPr>
          <w:rFonts w:ascii="Times New Roman" w:hAnsi="Times New Roman"/>
          <w:sz w:val="28"/>
          <w:szCs w:val="28"/>
        </w:rPr>
        <w:t>.</w:t>
      </w:r>
      <w:proofErr w:type="gramEnd"/>
      <w:r w:rsidRPr="001C34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3123">
        <w:rPr>
          <w:rFonts w:ascii="Times New Roman" w:hAnsi="Times New Roman"/>
          <w:sz w:val="28"/>
          <w:szCs w:val="28"/>
        </w:rPr>
        <w:t>г</w:t>
      </w:r>
      <w:proofErr w:type="gramEnd"/>
      <w:r w:rsidR="00F53123">
        <w:rPr>
          <w:rFonts w:ascii="Times New Roman" w:hAnsi="Times New Roman"/>
          <w:sz w:val="28"/>
          <w:szCs w:val="28"/>
        </w:rPr>
        <w:t xml:space="preserve">. </w:t>
      </w:r>
      <w:r w:rsidRPr="001C3457">
        <w:rPr>
          <w:rFonts w:ascii="Times New Roman" w:hAnsi="Times New Roman"/>
          <w:sz w:val="28"/>
          <w:szCs w:val="28"/>
        </w:rPr>
        <w:t>Москва. ЭКСМО. 2008.</w:t>
      </w:r>
    </w:p>
    <w:p w:rsidR="00525226" w:rsidRPr="001C3457" w:rsidRDefault="00525226" w:rsidP="00525226">
      <w:pPr>
        <w:pStyle w:val="a7"/>
        <w:numPr>
          <w:ilvl w:val="0"/>
          <w:numId w:val="2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Михейшина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</w:t>
      </w:r>
      <w:r w:rsidR="00F53123">
        <w:rPr>
          <w:rFonts w:ascii="Times New Roman" w:hAnsi="Times New Roman"/>
          <w:sz w:val="28"/>
          <w:szCs w:val="28"/>
        </w:rPr>
        <w:t xml:space="preserve">М. </w:t>
      </w:r>
      <w:r w:rsidR="00E00DD9">
        <w:rPr>
          <w:rFonts w:ascii="Times New Roman" w:hAnsi="Times New Roman"/>
          <w:sz w:val="28"/>
          <w:szCs w:val="28"/>
        </w:rPr>
        <w:t>«</w:t>
      </w:r>
      <w:r w:rsidR="00E00DD9" w:rsidRPr="001C3457">
        <w:rPr>
          <w:rFonts w:ascii="Times New Roman" w:hAnsi="Times New Roman"/>
          <w:sz w:val="28"/>
          <w:szCs w:val="28"/>
        </w:rPr>
        <w:t>Уроки</w:t>
      </w:r>
      <w:r w:rsidRPr="001C3457">
        <w:rPr>
          <w:rFonts w:ascii="Times New Roman" w:hAnsi="Times New Roman"/>
          <w:sz w:val="28"/>
          <w:szCs w:val="28"/>
        </w:rPr>
        <w:t xml:space="preserve"> рисования для младших школьников 6-9 лет</w:t>
      </w:r>
      <w:r w:rsidR="00E00DD9">
        <w:rPr>
          <w:rFonts w:ascii="Times New Roman" w:hAnsi="Times New Roman"/>
          <w:sz w:val="28"/>
          <w:szCs w:val="28"/>
        </w:rPr>
        <w:t>»</w:t>
      </w:r>
      <w:r w:rsidRPr="001C3457">
        <w:rPr>
          <w:rFonts w:ascii="Times New Roman" w:hAnsi="Times New Roman"/>
          <w:sz w:val="28"/>
          <w:szCs w:val="28"/>
        </w:rPr>
        <w:t>. Серия РУЧЕЁК. Минск «Литература». 1997</w:t>
      </w:r>
    </w:p>
    <w:p w:rsidR="00525226" w:rsidRPr="001C3457" w:rsidRDefault="00E00DD9" w:rsidP="00525226">
      <w:pPr>
        <w:pStyle w:val="a7"/>
        <w:numPr>
          <w:ilvl w:val="0"/>
          <w:numId w:val="2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25226" w:rsidRPr="001C3457">
        <w:rPr>
          <w:rFonts w:ascii="Times New Roman" w:hAnsi="Times New Roman"/>
          <w:sz w:val="28"/>
          <w:szCs w:val="28"/>
        </w:rPr>
        <w:t>Наглядн</w:t>
      </w:r>
      <w:proofErr w:type="gramStart"/>
      <w:r w:rsidR="00525226" w:rsidRPr="001C3457">
        <w:rPr>
          <w:rFonts w:ascii="Times New Roman" w:hAnsi="Times New Roman"/>
          <w:sz w:val="28"/>
          <w:szCs w:val="28"/>
        </w:rPr>
        <w:t>о-</w:t>
      </w:r>
      <w:proofErr w:type="gramEnd"/>
      <w:r w:rsidR="00525226" w:rsidRPr="001C3457">
        <w:rPr>
          <w:rFonts w:ascii="Times New Roman" w:hAnsi="Times New Roman"/>
          <w:sz w:val="28"/>
          <w:szCs w:val="28"/>
        </w:rPr>
        <w:t xml:space="preserve"> дидактическое пособие «Мир в картинка</w:t>
      </w:r>
      <w:r w:rsidR="00525226">
        <w:rPr>
          <w:rFonts w:ascii="Times New Roman" w:hAnsi="Times New Roman"/>
          <w:sz w:val="28"/>
          <w:szCs w:val="28"/>
        </w:rPr>
        <w:t>х</w:t>
      </w:r>
      <w:r w:rsidR="00525226" w:rsidRPr="001C34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1C3457">
        <w:rPr>
          <w:rFonts w:ascii="Times New Roman" w:hAnsi="Times New Roman"/>
          <w:sz w:val="28"/>
          <w:szCs w:val="28"/>
        </w:rPr>
        <w:t>Городецкая</w:t>
      </w:r>
      <w:r w:rsidR="00525226" w:rsidRPr="001C3457">
        <w:rPr>
          <w:rFonts w:ascii="Times New Roman" w:hAnsi="Times New Roman"/>
          <w:sz w:val="28"/>
          <w:szCs w:val="28"/>
        </w:rPr>
        <w:t xml:space="preserve"> роспись по дереву. Мозаик</w:t>
      </w:r>
      <w:proofErr w:type="gramStart"/>
      <w:r w:rsidR="00525226" w:rsidRPr="001C3457">
        <w:rPr>
          <w:rFonts w:ascii="Times New Roman" w:hAnsi="Times New Roman"/>
          <w:sz w:val="28"/>
          <w:szCs w:val="28"/>
        </w:rPr>
        <w:t>а-</w:t>
      </w:r>
      <w:proofErr w:type="gramEnd"/>
      <w:r w:rsidR="00525226" w:rsidRPr="001C3457">
        <w:rPr>
          <w:rFonts w:ascii="Times New Roman" w:hAnsi="Times New Roman"/>
          <w:sz w:val="28"/>
          <w:szCs w:val="28"/>
        </w:rPr>
        <w:t xml:space="preserve"> Синтез. 2003.</w:t>
      </w:r>
    </w:p>
    <w:p w:rsidR="00525226" w:rsidRPr="001C3457" w:rsidRDefault="00525226" w:rsidP="00525226">
      <w:pPr>
        <w:pStyle w:val="a7"/>
        <w:numPr>
          <w:ilvl w:val="0"/>
          <w:numId w:val="2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Б. </w:t>
      </w:r>
      <w:r w:rsidR="00E00DD9">
        <w:rPr>
          <w:rFonts w:ascii="Times New Roman" w:hAnsi="Times New Roman"/>
          <w:sz w:val="28"/>
          <w:szCs w:val="28"/>
        </w:rPr>
        <w:t>«</w:t>
      </w:r>
      <w:r w:rsidRPr="001C3457">
        <w:rPr>
          <w:rFonts w:ascii="Times New Roman" w:hAnsi="Times New Roman"/>
          <w:sz w:val="28"/>
          <w:szCs w:val="28"/>
        </w:rPr>
        <w:t>Искусство вокруг нас</w:t>
      </w:r>
      <w:r w:rsidR="00E00DD9">
        <w:rPr>
          <w:rFonts w:ascii="Times New Roman" w:hAnsi="Times New Roman"/>
          <w:sz w:val="28"/>
          <w:szCs w:val="28"/>
        </w:rPr>
        <w:t>»</w:t>
      </w:r>
      <w:r w:rsidRPr="001C3457">
        <w:rPr>
          <w:rFonts w:ascii="Times New Roman" w:hAnsi="Times New Roman"/>
          <w:sz w:val="28"/>
          <w:szCs w:val="28"/>
        </w:rPr>
        <w:t>. М. «Просвещение» 2004.</w:t>
      </w:r>
    </w:p>
    <w:p w:rsidR="00525226" w:rsidRPr="001C3457" w:rsidRDefault="00525226" w:rsidP="00525226">
      <w:pPr>
        <w:pStyle w:val="a7"/>
        <w:numPr>
          <w:ilvl w:val="0"/>
          <w:numId w:val="2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Никодеми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Г.Б. </w:t>
      </w:r>
      <w:r w:rsidR="00E00DD9">
        <w:rPr>
          <w:rFonts w:ascii="Times New Roman" w:hAnsi="Times New Roman"/>
          <w:sz w:val="28"/>
          <w:szCs w:val="28"/>
        </w:rPr>
        <w:t>«</w:t>
      </w:r>
      <w:r w:rsidRPr="001C3457">
        <w:rPr>
          <w:rFonts w:ascii="Times New Roman" w:hAnsi="Times New Roman"/>
          <w:sz w:val="28"/>
          <w:szCs w:val="28"/>
        </w:rPr>
        <w:t>Рисунок. Школа рисунка</w:t>
      </w:r>
      <w:r w:rsidR="00E00DD9">
        <w:rPr>
          <w:rFonts w:ascii="Times New Roman" w:hAnsi="Times New Roman"/>
          <w:sz w:val="28"/>
          <w:szCs w:val="28"/>
        </w:rPr>
        <w:t>»</w:t>
      </w:r>
      <w:r w:rsidRPr="001C3457">
        <w:rPr>
          <w:rFonts w:ascii="Times New Roman" w:hAnsi="Times New Roman"/>
          <w:sz w:val="28"/>
          <w:szCs w:val="28"/>
        </w:rPr>
        <w:t>. М. ЭКСМО. 2004.</w:t>
      </w:r>
    </w:p>
    <w:p w:rsidR="00525226" w:rsidRPr="001C3457" w:rsidRDefault="00525226" w:rsidP="00525226">
      <w:pPr>
        <w:pStyle w:val="a7"/>
        <w:numPr>
          <w:ilvl w:val="0"/>
          <w:numId w:val="2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Никодеми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Г.Б. </w:t>
      </w:r>
      <w:r w:rsidR="00E00DD9">
        <w:rPr>
          <w:rFonts w:ascii="Times New Roman" w:hAnsi="Times New Roman"/>
          <w:sz w:val="28"/>
          <w:szCs w:val="28"/>
        </w:rPr>
        <w:t>«</w:t>
      </w:r>
      <w:r w:rsidRPr="001C3457">
        <w:rPr>
          <w:rFonts w:ascii="Times New Roman" w:hAnsi="Times New Roman"/>
          <w:sz w:val="28"/>
          <w:szCs w:val="28"/>
        </w:rPr>
        <w:t>Рисунок. Школа живописи</w:t>
      </w:r>
      <w:r w:rsidR="00E00DD9">
        <w:rPr>
          <w:rFonts w:ascii="Times New Roman" w:hAnsi="Times New Roman"/>
          <w:sz w:val="28"/>
          <w:szCs w:val="28"/>
        </w:rPr>
        <w:t>»</w:t>
      </w:r>
      <w:r w:rsidRPr="001C3457">
        <w:rPr>
          <w:rFonts w:ascii="Times New Roman" w:hAnsi="Times New Roman"/>
          <w:sz w:val="28"/>
          <w:szCs w:val="28"/>
        </w:rPr>
        <w:t>. М. ЭКСМО. 2004</w:t>
      </w:r>
    </w:p>
    <w:p w:rsidR="00525226" w:rsidRPr="001C3457" w:rsidRDefault="00525226" w:rsidP="00525226">
      <w:pPr>
        <w:pStyle w:val="a7"/>
        <w:numPr>
          <w:ilvl w:val="0"/>
          <w:numId w:val="2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1C3457">
        <w:rPr>
          <w:rFonts w:ascii="Times New Roman" w:hAnsi="Times New Roman"/>
          <w:sz w:val="28"/>
          <w:szCs w:val="28"/>
        </w:rPr>
        <w:t>Никологорская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О. </w:t>
      </w:r>
      <w:r w:rsidR="00E00DD9">
        <w:rPr>
          <w:rFonts w:ascii="Times New Roman" w:hAnsi="Times New Roman"/>
          <w:sz w:val="28"/>
          <w:szCs w:val="28"/>
        </w:rPr>
        <w:t>«</w:t>
      </w:r>
      <w:r w:rsidRPr="001C3457">
        <w:rPr>
          <w:rFonts w:ascii="Times New Roman" w:hAnsi="Times New Roman"/>
          <w:sz w:val="28"/>
          <w:szCs w:val="28"/>
        </w:rPr>
        <w:t>Основы художественного ремесла. Волшебные краски</w:t>
      </w:r>
      <w:r w:rsidR="00E00DD9">
        <w:rPr>
          <w:rFonts w:ascii="Times New Roman" w:hAnsi="Times New Roman"/>
          <w:sz w:val="28"/>
          <w:szCs w:val="28"/>
        </w:rPr>
        <w:t>»</w:t>
      </w:r>
      <w:r w:rsidRPr="001C3457">
        <w:rPr>
          <w:rFonts w:ascii="Times New Roman" w:hAnsi="Times New Roman"/>
          <w:sz w:val="28"/>
          <w:szCs w:val="28"/>
        </w:rPr>
        <w:t xml:space="preserve">. Книга для детей и родителей. Москва. АСТ </w:t>
      </w:r>
      <w:proofErr w:type="gramStart"/>
      <w:r w:rsidRPr="001C3457">
        <w:rPr>
          <w:rFonts w:ascii="Times New Roman" w:hAnsi="Times New Roman"/>
          <w:sz w:val="28"/>
          <w:szCs w:val="28"/>
        </w:rPr>
        <w:t>–П</w:t>
      </w:r>
      <w:proofErr w:type="gramEnd"/>
      <w:r w:rsidRPr="001C3457">
        <w:rPr>
          <w:rFonts w:ascii="Times New Roman" w:hAnsi="Times New Roman"/>
          <w:sz w:val="28"/>
          <w:szCs w:val="28"/>
        </w:rPr>
        <w:t>ресс. 1997.</w:t>
      </w:r>
    </w:p>
    <w:p w:rsidR="00525226" w:rsidRPr="001C3457" w:rsidRDefault="00525226" w:rsidP="00525226">
      <w:pPr>
        <w:pStyle w:val="a7"/>
        <w:numPr>
          <w:ilvl w:val="0"/>
          <w:numId w:val="2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 Орлова Л.В. </w:t>
      </w:r>
      <w:r w:rsidR="00E00DD9">
        <w:rPr>
          <w:rFonts w:ascii="Times New Roman" w:hAnsi="Times New Roman"/>
          <w:sz w:val="28"/>
          <w:szCs w:val="28"/>
        </w:rPr>
        <w:t>«</w:t>
      </w:r>
      <w:r w:rsidRPr="001C3457">
        <w:rPr>
          <w:rFonts w:ascii="Times New Roman" w:hAnsi="Times New Roman"/>
          <w:sz w:val="28"/>
          <w:szCs w:val="28"/>
        </w:rPr>
        <w:t>Искусство детям</w:t>
      </w:r>
      <w:r w:rsidR="00E00DD9">
        <w:rPr>
          <w:rFonts w:ascii="Times New Roman" w:hAnsi="Times New Roman"/>
          <w:sz w:val="28"/>
          <w:szCs w:val="28"/>
        </w:rPr>
        <w:t>»</w:t>
      </w:r>
      <w:r w:rsidRPr="001C3457">
        <w:rPr>
          <w:rFonts w:ascii="Times New Roman" w:hAnsi="Times New Roman"/>
          <w:sz w:val="28"/>
          <w:szCs w:val="28"/>
        </w:rPr>
        <w:t>. Рабочие тетради по основам народного искусства. Москва. Мозаик</w:t>
      </w:r>
      <w:proofErr w:type="gramStart"/>
      <w:r w:rsidRPr="001C3457">
        <w:rPr>
          <w:rFonts w:ascii="Times New Roman" w:hAnsi="Times New Roman"/>
          <w:sz w:val="28"/>
          <w:szCs w:val="28"/>
        </w:rPr>
        <w:t>а-</w:t>
      </w:r>
      <w:proofErr w:type="gramEnd"/>
      <w:r w:rsidRPr="001C3457">
        <w:rPr>
          <w:rFonts w:ascii="Times New Roman" w:hAnsi="Times New Roman"/>
          <w:sz w:val="28"/>
          <w:szCs w:val="28"/>
        </w:rPr>
        <w:t xml:space="preserve"> Синтез. 2003.</w:t>
      </w:r>
    </w:p>
    <w:p w:rsidR="00525226" w:rsidRPr="001C3457" w:rsidRDefault="00525226" w:rsidP="00525226">
      <w:pPr>
        <w:pStyle w:val="a7"/>
        <w:numPr>
          <w:ilvl w:val="0"/>
          <w:numId w:val="2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 Фатеева Т.С., </w:t>
      </w:r>
      <w:proofErr w:type="spellStart"/>
      <w:r w:rsidRPr="001C3457">
        <w:rPr>
          <w:rFonts w:ascii="Times New Roman" w:hAnsi="Times New Roman"/>
          <w:sz w:val="28"/>
          <w:szCs w:val="28"/>
        </w:rPr>
        <w:t>Размыслова</w:t>
      </w:r>
      <w:proofErr w:type="spellEnd"/>
      <w:r w:rsidRPr="001C3457">
        <w:rPr>
          <w:rFonts w:ascii="Times New Roman" w:hAnsi="Times New Roman"/>
          <w:sz w:val="28"/>
          <w:szCs w:val="28"/>
        </w:rPr>
        <w:t xml:space="preserve"> А.В. </w:t>
      </w:r>
      <w:r w:rsidR="00E00DD9">
        <w:rPr>
          <w:rFonts w:ascii="Times New Roman" w:hAnsi="Times New Roman"/>
          <w:sz w:val="28"/>
          <w:szCs w:val="28"/>
        </w:rPr>
        <w:t>«</w:t>
      </w:r>
      <w:r w:rsidRPr="001C3457">
        <w:rPr>
          <w:rFonts w:ascii="Times New Roman" w:hAnsi="Times New Roman"/>
          <w:sz w:val="28"/>
          <w:szCs w:val="28"/>
        </w:rPr>
        <w:t>Цвет в детском изобразительном творчестве</w:t>
      </w:r>
      <w:r w:rsidR="00E00DD9">
        <w:rPr>
          <w:rFonts w:ascii="Times New Roman" w:hAnsi="Times New Roman"/>
          <w:sz w:val="28"/>
          <w:szCs w:val="28"/>
        </w:rPr>
        <w:t>»</w:t>
      </w:r>
      <w:r w:rsidR="00E00DD9" w:rsidRPr="001C3457">
        <w:rPr>
          <w:rFonts w:ascii="Times New Roman" w:hAnsi="Times New Roman"/>
          <w:sz w:val="28"/>
          <w:szCs w:val="28"/>
        </w:rPr>
        <w:t>. -</w:t>
      </w:r>
      <w:r w:rsidRPr="001C3457">
        <w:rPr>
          <w:rFonts w:ascii="Times New Roman" w:hAnsi="Times New Roman"/>
          <w:sz w:val="28"/>
          <w:szCs w:val="28"/>
        </w:rPr>
        <w:t xml:space="preserve"> М.: Педагогическое общество России, 2002.</w:t>
      </w:r>
    </w:p>
    <w:p w:rsidR="00525226" w:rsidRPr="001C3457" w:rsidRDefault="00525226" w:rsidP="00525226">
      <w:pPr>
        <w:pStyle w:val="a7"/>
        <w:numPr>
          <w:ilvl w:val="0"/>
          <w:numId w:val="2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 Шалаева Г. </w:t>
      </w:r>
      <w:r w:rsidR="00E00DD9">
        <w:rPr>
          <w:rFonts w:ascii="Times New Roman" w:hAnsi="Times New Roman"/>
          <w:sz w:val="28"/>
          <w:szCs w:val="28"/>
        </w:rPr>
        <w:t>«</w:t>
      </w:r>
      <w:r w:rsidRPr="001C3457">
        <w:rPr>
          <w:rFonts w:ascii="Times New Roman" w:hAnsi="Times New Roman"/>
          <w:sz w:val="28"/>
          <w:szCs w:val="28"/>
        </w:rPr>
        <w:t>Учимся рисовать</w:t>
      </w:r>
      <w:r w:rsidR="00E00DD9">
        <w:rPr>
          <w:rFonts w:ascii="Times New Roman" w:hAnsi="Times New Roman"/>
          <w:sz w:val="28"/>
          <w:szCs w:val="28"/>
        </w:rPr>
        <w:t>»</w:t>
      </w:r>
      <w:r w:rsidRPr="001C3457">
        <w:rPr>
          <w:rFonts w:ascii="Times New Roman" w:hAnsi="Times New Roman"/>
          <w:sz w:val="28"/>
          <w:szCs w:val="28"/>
        </w:rPr>
        <w:t>. М. ЭКСМО. 2007.</w:t>
      </w:r>
    </w:p>
    <w:p w:rsidR="00525226" w:rsidRPr="001C3457" w:rsidRDefault="00525226" w:rsidP="00525226">
      <w:pPr>
        <w:pStyle w:val="a7"/>
        <w:numPr>
          <w:ilvl w:val="0"/>
          <w:numId w:val="2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1C3457">
        <w:rPr>
          <w:rFonts w:ascii="Times New Roman" w:hAnsi="Times New Roman"/>
          <w:sz w:val="28"/>
          <w:szCs w:val="28"/>
        </w:rPr>
        <w:t xml:space="preserve"> </w:t>
      </w:r>
      <w:r w:rsidR="00E00DD9">
        <w:rPr>
          <w:rFonts w:ascii="Times New Roman" w:hAnsi="Times New Roman"/>
          <w:sz w:val="28"/>
          <w:szCs w:val="28"/>
        </w:rPr>
        <w:t>«</w:t>
      </w:r>
      <w:r w:rsidRPr="001C3457">
        <w:rPr>
          <w:rFonts w:ascii="Times New Roman" w:hAnsi="Times New Roman"/>
          <w:sz w:val="28"/>
          <w:szCs w:val="28"/>
        </w:rPr>
        <w:t>Шедевры русской живописи</w:t>
      </w:r>
      <w:r w:rsidR="00E00DD9">
        <w:rPr>
          <w:rFonts w:ascii="Times New Roman" w:hAnsi="Times New Roman"/>
          <w:sz w:val="28"/>
          <w:szCs w:val="28"/>
        </w:rPr>
        <w:t>»</w:t>
      </w:r>
      <w:r w:rsidRPr="001C3457">
        <w:rPr>
          <w:rFonts w:ascii="Times New Roman" w:hAnsi="Times New Roman"/>
          <w:sz w:val="28"/>
          <w:szCs w:val="28"/>
        </w:rPr>
        <w:t xml:space="preserve">. Энциклопедия мирового искусства. Белый город. 2005. </w:t>
      </w:r>
    </w:p>
    <w:p w:rsidR="00525226" w:rsidRPr="001C3457" w:rsidRDefault="00E00DD9" w:rsidP="00E00DD9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</w:t>
      </w:r>
      <w:r w:rsidR="00525226" w:rsidRPr="001C3457">
        <w:rPr>
          <w:rFonts w:ascii="Times New Roman" w:hAnsi="Times New Roman"/>
          <w:b/>
          <w:i/>
          <w:color w:val="000000"/>
          <w:sz w:val="28"/>
          <w:szCs w:val="28"/>
        </w:rPr>
        <w:t xml:space="preserve"> Интернет- ресурсы</w:t>
      </w:r>
    </w:p>
    <w:p w:rsidR="00525226" w:rsidRPr="00236E84" w:rsidRDefault="00525226" w:rsidP="00525226">
      <w:pPr>
        <w:pStyle w:val="a7"/>
        <w:numPr>
          <w:ilvl w:val="3"/>
          <w:numId w:val="28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236E84">
        <w:rPr>
          <w:rFonts w:ascii="Times New Roman" w:hAnsi="Times New Roman"/>
          <w:sz w:val="28"/>
          <w:szCs w:val="28"/>
        </w:rPr>
        <w:t>Авторская программа «</w:t>
      </w:r>
      <w:proofErr w:type="spellStart"/>
      <w:r w:rsidRPr="00236E84">
        <w:rPr>
          <w:rFonts w:ascii="Times New Roman" w:hAnsi="Times New Roman"/>
          <w:sz w:val="28"/>
          <w:szCs w:val="28"/>
        </w:rPr>
        <w:t>Цветовушка</w:t>
      </w:r>
      <w:proofErr w:type="spellEnd"/>
      <w:r w:rsidRPr="00236E84">
        <w:rPr>
          <w:rFonts w:ascii="Times New Roman" w:hAnsi="Times New Roman"/>
          <w:sz w:val="28"/>
          <w:szCs w:val="28"/>
        </w:rPr>
        <w:t xml:space="preserve">» по основам </w:t>
      </w:r>
      <w:proofErr w:type="gramStart"/>
      <w:r w:rsidRPr="00236E84">
        <w:rPr>
          <w:rFonts w:ascii="Times New Roman" w:hAnsi="Times New Roman"/>
          <w:sz w:val="28"/>
          <w:szCs w:val="28"/>
        </w:rPr>
        <w:t>ИЗО</w:t>
      </w:r>
      <w:proofErr w:type="gramEnd"/>
      <w:r w:rsidRPr="00236E84">
        <w:rPr>
          <w:rFonts w:ascii="Times New Roman" w:hAnsi="Times New Roman"/>
          <w:sz w:val="28"/>
          <w:szCs w:val="28"/>
        </w:rPr>
        <w:t xml:space="preserve">. Цыганова А.И. </w:t>
      </w:r>
      <w:hyperlink r:id="rId10" w:history="1">
        <w:r w:rsidRPr="00236E84">
          <w:rPr>
            <w:rStyle w:val="a9"/>
            <w:rFonts w:ascii="Times New Roman" w:hAnsi="Times New Roman"/>
            <w:sz w:val="28"/>
            <w:szCs w:val="28"/>
          </w:rPr>
          <w:t>https://urok.1sept.ru/articles/633070</w:t>
        </w:r>
      </w:hyperlink>
    </w:p>
    <w:p w:rsidR="00525226" w:rsidRPr="00F2704B" w:rsidRDefault="00525226" w:rsidP="00525226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270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704B">
        <w:rPr>
          <w:rFonts w:ascii="Times New Roman" w:hAnsi="Times New Roman"/>
          <w:sz w:val="28"/>
          <w:szCs w:val="28"/>
        </w:rPr>
        <w:t>Буйлова</w:t>
      </w:r>
      <w:proofErr w:type="spellEnd"/>
      <w:r w:rsidRPr="00F2704B">
        <w:rPr>
          <w:rFonts w:ascii="Times New Roman" w:hAnsi="Times New Roman"/>
          <w:sz w:val="28"/>
          <w:szCs w:val="28"/>
        </w:rPr>
        <w:t xml:space="preserve"> Л.</w:t>
      </w:r>
      <w:proofErr w:type="gramStart"/>
      <w:r w:rsidRPr="00F2704B">
        <w:rPr>
          <w:rFonts w:ascii="Times New Roman" w:hAnsi="Times New Roman"/>
          <w:sz w:val="28"/>
          <w:szCs w:val="28"/>
        </w:rPr>
        <w:t>Н.</w:t>
      </w:r>
      <w:proofErr w:type="gramEnd"/>
      <w:r w:rsidRPr="00F2704B">
        <w:rPr>
          <w:rFonts w:ascii="Times New Roman" w:hAnsi="Times New Roman"/>
          <w:sz w:val="28"/>
          <w:szCs w:val="28"/>
        </w:rPr>
        <w:t xml:space="preserve"> Что изменит новый Порядок организации и осуществления образовательной деятельности по дополнительным общеобразовательным программам? / Презентация.- [Электронный ресурс]. </w:t>
      </w:r>
    </w:p>
    <w:p w:rsidR="00525226" w:rsidRPr="00236E84" w:rsidRDefault="00C777BE" w:rsidP="00525226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hyperlink r:id="rId11" w:history="1">
        <w:r w:rsidR="00525226" w:rsidRPr="0051221D">
          <w:rPr>
            <w:rStyle w:val="a9"/>
            <w:rFonts w:ascii="Times New Roman" w:hAnsi="Times New Roman"/>
            <w:sz w:val="28"/>
            <w:szCs w:val="28"/>
          </w:rPr>
          <w:t>file:///F:/Из%20компьютера/НПБ/НПБ/Prikaz-196_презент.pdf(22.05.2020)</w:t>
        </w:r>
      </w:hyperlink>
    </w:p>
    <w:p w:rsidR="00525226" w:rsidRPr="00F2704B" w:rsidRDefault="00525226" w:rsidP="00525226">
      <w:pPr>
        <w:pStyle w:val="a7"/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2704B">
        <w:rPr>
          <w:rFonts w:ascii="Times New Roman" w:hAnsi="Times New Roman"/>
          <w:sz w:val="28"/>
          <w:szCs w:val="28"/>
        </w:rPr>
        <w:t xml:space="preserve">Кулик О.Н., </w:t>
      </w:r>
      <w:proofErr w:type="spellStart"/>
      <w:r w:rsidRPr="00F2704B">
        <w:rPr>
          <w:rFonts w:ascii="Times New Roman" w:hAnsi="Times New Roman"/>
          <w:sz w:val="28"/>
          <w:szCs w:val="28"/>
        </w:rPr>
        <w:t>Коюшева</w:t>
      </w:r>
      <w:proofErr w:type="spellEnd"/>
      <w:r w:rsidRPr="00F2704B">
        <w:rPr>
          <w:rFonts w:ascii="Times New Roman" w:hAnsi="Times New Roman"/>
          <w:sz w:val="28"/>
          <w:szCs w:val="28"/>
        </w:rPr>
        <w:t xml:space="preserve"> Е.Н. Проектирование дополнительных общеобразовательных общеразвивающих программ (включая </w:t>
      </w:r>
      <w:proofErr w:type="spellStart"/>
      <w:r w:rsidRPr="00F2704B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F2704B">
        <w:rPr>
          <w:rFonts w:ascii="Times New Roman" w:hAnsi="Times New Roman"/>
          <w:sz w:val="28"/>
          <w:szCs w:val="28"/>
        </w:rPr>
        <w:t xml:space="preserve"> и модульные программы). Рекомендации.- Сыктывкар: ГАУ ДО «РЦДО», РМЦ ДОД, 2019.- [Электронный ресурс]. </w:t>
      </w:r>
    </w:p>
    <w:p w:rsidR="00525226" w:rsidRPr="00F2704B" w:rsidRDefault="00525226" w:rsidP="00525226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F2704B">
        <w:rPr>
          <w:rFonts w:ascii="Times New Roman" w:hAnsi="Times New Roman"/>
          <w:sz w:val="28"/>
          <w:szCs w:val="28"/>
        </w:rPr>
        <w:t>file:///C:/Users/1/Desktop/Метод</w:t>
      </w:r>
      <w:proofErr w:type="gramStart"/>
      <w:r w:rsidRPr="00F2704B">
        <w:rPr>
          <w:rFonts w:ascii="Times New Roman" w:hAnsi="Times New Roman"/>
          <w:sz w:val="28"/>
          <w:szCs w:val="28"/>
        </w:rPr>
        <w:t>.р</w:t>
      </w:r>
      <w:proofErr w:type="gramEnd"/>
      <w:r w:rsidRPr="00F2704B">
        <w:rPr>
          <w:rFonts w:ascii="Times New Roman" w:hAnsi="Times New Roman"/>
          <w:sz w:val="28"/>
          <w:szCs w:val="28"/>
        </w:rPr>
        <w:t>екомендации%20проектированию%20ДОО П_Коми.pdf (22.</w:t>
      </w:r>
      <w:r>
        <w:rPr>
          <w:rFonts w:ascii="Times New Roman" w:hAnsi="Times New Roman"/>
          <w:sz w:val="28"/>
          <w:szCs w:val="28"/>
        </w:rPr>
        <w:t>05</w:t>
      </w:r>
      <w:r w:rsidRPr="00F2704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F2704B">
        <w:rPr>
          <w:rFonts w:ascii="Times New Roman" w:hAnsi="Times New Roman"/>
          <w:sz w:val="28"/>
          <w:szCs w:val="28"/>
        </w:rPr>
        <w:t>)</w:t>
      </w:r>
    </w:p>
    <w:p w:rsidR="00525226" w:rsidRPr="00F2704B" w:rsidRDefault="00525226" w:rsidP="00525226">
      <w:pPr>
        <w:pStyle w:val="a7"/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2704B">
        <w:rPr>
          <w:rFonts w:ascii="Times New Roman" w:hAnsi="Times New Roman"/>
          <w:sz w:val="28"/>
          <w:szCs w:val="28"/>
        </w:rPr>
        <w:t xml:space="preserve">Методические рекомендации по проектированию современных дополнительных общеобразовательных (общеразвивающих) программ (2017) / ГБУДО «Республиканский центр внешкольной работы», г. Казань [Электронный ресурс]. – Режим доступа: </w:t>
      </w:r>
      <w:proofErr w:type="gramStart"/>
      <w:r w:rsidRPr="00F2704B">
        <w:rPr>
          <w:rFonts w:ascii="Times New Roman" w:hAnsi="Times New Roman"/>
          <w:sz w:val="28"/>
          <w:szCs w:val="28"/>
        </w:rPr>
        <w:t xml:space="preserve">URL: https://edu.tatar.ru/upload/storage/org1529/files/%D0%9E%20%D0%BD%D0%B </w:t>
      </w:r>
      <w:r w:rsidRPr="00F2704B">
        <w:rPr>
          <w:rFonts w:ascii="Times New Roman" w:hAnsi="Times New Roman"/>
          <w:sz w:val="28"/>
          <w:szCs w:val="28"/>
        </w:rPr>
        <w:lastRenderedPageBreak/>
        <w:t>0%D0%BF%D1%80%D0%B0%D0%B2%D0%BB%D0%B5%D0%BD%D0%B8 %D0%B8%20%D0%BC%D0%B5%D1%82%D0%BE%D0%B4%D0%B8%D1% 87%D0%B5%D1%81%D0%BA%D0%B8%D1%85</w:t>
      </w:r>
      <w:proofErr w:type="gramEnd"/>
      <w:r w:rsidRPr="00F2704B">
        <w:rPr>
          <w:rFonts w:ascii="Times New Roman" w:hAnsi="Times New Roman"/>
          <w:sz w:val="28"/>
          <w:szCs w:val="28"/>
        </w:rPr>
        <w:t>%20%D1%80%D0%B5%D0 %BA%D0%BE%D0%BC%D0%B5%D0%BD%D0%B4%D0%B0%D1%86%D0 %B8%D0%B9.pdf (22.</w:t>
      </w:r>
      <w:r>
        <w:rPr>
          <w:rFonts w:ascii="Times New Roman" w:hAnsi="Times New Roman"/>
          <w:sz w:val="28"/>
          <w:szCs w:val="28"/>
        </w:rPr>
        <w:t>05</w:t>
      </w:r>
      <w:r w:rsidRPr="00F2704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F2704B">
        <w:rPr>
          <w:rFonts w:ascii="Times New Roman" w:hAnsi="Times New Roman"/>
          <w:sz w:val="28"/>
          <w:szCs w:val="28"/>
        </w:rPr>
        <w:t xml:space="preserve">); </w:t>
      </w:r>
    </w:p>
    <w:p w:rsidR="00525226" w:rsidRPr="00F2704B" w:rsidRDefault="00525226" w:rsidP="00525226">
      <w:pPr>
        <w:pStyle w:val="a7"/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2704B">
        <w:rPr>
          <w:rFonts w:ascii="Times New Roman" w:hAnsi="Times New Roman"/>
          <w:sz w:val="28"/>
          <w:szCs w:val="28"/>
        </w:rPr>
        <w:t xml:space="preserve">Методические рекомендации по разработке и реализации </w:t>
      </w:r>
      <w:proofErr w:type="spellStart"/>
      <w:r w:rsidRPr="00F2704B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F2704B">
        <w:rPr>
          <w:rFonts w:ascii="Times New Roman" w:hAnsi="Times New Roman"/>
          <w:sz w:val="28"/>
          <w:szCs w:val="28"/>
        </w:rPr>
        <w:t xml:space="preserve"> программ дополнительного образования (2017) / ГОБОУ «Центр поддержки одаренных детей «Стратегия», г. Липецк [Электронный ресурс]. – Режим доступа: URL: 60 http://strategy48.ru/sites/default/files/rmc/Metod_r</w:t>
      </w:r>
      <w:r>
        <w:rPr>
          <w:rFonts w:ascii="Times New Roman" w:hAnsi="Times New Roman"/>
          <w:sz w:val="28"/>
          <w:szCs w:val="28"/>
        </w:rPr>
        <w:t>ekom_raznourovn.pdf , (20.06.2020 г.)</w:t>
      </w:r>
      <w:r w:rsidRPr="00F2704B">
        <w:rPr>
          <w:rFonts w:ascii="Times New Roman" w:hAnsi="Times New Roman"/>
          <w:sz w:val="28"/>
          <w:szCs w:val="28"/>
        </w:rPr>
        <w:t>;</w:t>
      </w:r>
    </w:p>
    <w:p w:rsidR="00525226" w:rsidRPr="00F2704B" w:rsidRDefault="00525226" w:rsidP="00525226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2704B">
        <w:rPr>
          <w:rFonts w:ascii="Times New Roman" w:hAnsi="Times New Roman"/>
          <w:sz w:val="28"/>
          <w:szCs w:val="28"/>
        </w:rPr>
        <w:t xml:space="preserve">Попова И.Н. Курс «Дополнительные общеразвивающие программы нового поколения: от разработки до реализации и оценки эффективности».- Режим доступа: </w:t>
      </w:r>
      <w:hyperlink r:id="rId12" w:history="1">
        <w:r w:rsidRPr="00F2704B">
          <w:rPr>
            <w:rStyle w:val="a9"/>
            <w:rFonts w:ascii="Times New Roman" w:hAnsi="Times New Roman"/>
            <w:sz w:val="28"/>
            <w:szCs w:val="28"/>
          </w:rPr>
          <w:t>https://foxford.ru/catalog/teacher/dopolnitelnoe-obrazovanie</w:t>
        </w:r>
      </w:hyperlink>
      <w:r w:rsidRPr="00F270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(02.06.2020 г.);</w:t>
      </w:r>
    </w:p>
    <w:p w:rsidR="00525226" w:rsidRDefault="00525226" w:rsidP="00525226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2704B">
        <w:rPr>
          <w:rFonts w:ascii="Times New Roman" w:hAnsi="Times New Roman"/>
          <w:sz w:val="28"/>
          <w:szCs w:val="28"/>
        </w:rPr>
        <w:t xml:space="preserve">Портал «Все образование». </w:t>
      </w:r>
      <w:proofErr w:type="gramStart"/>
      <w:r w:rsidRPr="00F2704B">
        <w:rPr>
          <w:rFonts w:ascii="Times New Roman" w:hAnsi="Times New Roman"/>
          <w:sz w:val="28"/>
          <w:szCs w:val="28"/>
        </w:rPr>
        <w:t>–Р</w:t>
      </w:r>
      <w:proofErr w:type="gramEnd"/>
      <w:r w:rsidRPr="00F2704B">
        <w:rPr>
          <w:rFonts w:ascii="Times New Roman" w:hAnsi="Times New Roman"/>
          <w:sz w:val="28"/>
          <w:szCs w:val="28"/>
        </w:rPr>
        <w:t xml:space="preserve">ежим </w:t>
      </w:r>
      <w:proofErr w:type="spellStart"/>
      <w:r w:rsidRPr="00F2704B">
        <w:rPr>
          <w:rFonts w:ascii="Times New Roman" w:hAnsi="Times New Roman"/>
          <w:sz w:val="28"/>
          <w:szCs w:val="28"/>
        </w:rPr>
        <w:t>доступа:http</w:t>
      </w:r>
      <w:proofErr w:type="spellEnd"/>
      <w:r w:rsidRPr="00F2704B">
        <w:rPr>
          <w:rFonts w:ascii="Times New Roman" w:hAnsi="Times New Roman"/>
          <w:sz w:val="28"/>
          <w:szCs w:val="28"/>
        </w:rPr>
        <w:t xml:space="preserve">//catalog/alledu.ru Федеральный центр информационно-образовательных ресурсов.- Режим </w:t>
      </w:r>
      <w:proofErr w:type="spellStart"/>
      <w:r w:rsidRPr="00F2704B">
        <w:rPr>
          <w:rFonts w:ascii="Times New Roman" w:hAnsi="Times New Roman"/>
          <w:sz w:val="28"/>
          <w:szCs w:val="28"/>
        </w:rPr>
        <w:t>доступа:http</w:t>
      </w:r>
      <w:proofErr w:type="spellEnd"/>
      <w:r w:rsidRPr="00F2704B">
        <w:rPr>
          <w:rFonts w:ascii="Times New Roman" w:hAnsi="Times New Roman"/>
          <w:sz w:val="28"/>
          <w:szCs w:val="28"/>
        </w:rPr>
        <w:t>//fcior.edu.ru http//www.artsait.ru</w:t>
      </w:r>
      <w:r>
        <w:rPr>
          <w:rFonts w:ascii="Times New Roman" w:hAnsi="Times New Roman"/>
          <w:sz w:val="28"/>
          <w:szCs w:val="28"/>
        </w:rPr>
        <w:t xml:space="preserve"> (02.06.2020 г.);</w:t>
      </w:r>
    </w:p>
    <w:p w:rsidR="00525226" w:rsidRPr="007E145C" w:rsidRDefault="00525226" w:rsidP="0052522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</w:t>
      </w:r>
      <w:r w:rsidRPr="007E145C">
        <w:rPr>
          <w:rFonts w:ascii="Times New Roman" w:hAnsi="Times New Roman"/>
          <w:sz w:val="28"/>
          <w:szCs w:val="28"/>
        </w:rPr>
        <w:t xml:space="preserve">Программа «Цветные ладошки» </w:t>
      </w:r>
      <w:hyperlink r:id="rId13" w:history="1">
        <w:r w:rsidRPr="0051221D">
          <w:rPr>
            <w:rStyle w:val="a9"/>
            <w:rFonts w:ascii="Times New Roman" w:hAnsi="Times New Roman"/>
            <w:sz w:val="28"/>
            <w:szCs w:val="28"/>
          </w:rPr>
          <w:t>https://firo.ranepa.ru/obrazovanie/fgos/95-</w:t>
        </w:r>
      </w:hyperlink>
      <w:r w:rsidRPr="007E145C">
        <w:rPr>
          <w:rFonts w:ascii="Times New Roman" w:hAnsi="Times New Roman"/>
          <w:sz w:val="28"/>
          <w:szCs w:val="28"/>
        </w:rPr>
        <w:t>partsialnye-obrazovatelnye-programmy/496-cvetniye-ladoshki</w:t>
      </w:r>
    </w:p>
    <w:p w:rsidR="00525226" w:rsidRDefault="00525226" w:rsidP="00525226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Дидактические игры в изобразительной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ИНФОУРОК. </w:t>
      </w:r>
      <w:hyperlink r:id="rId14" w:history="1">
        <w:r w:rsidRPr="002379A3">
          <w:rPr>
            <w:rStyle w:val="a9"/>
            <w:rFonts w:ascii="Times New Roman" w:hAnsi="Times New Roman"/>
            <w:sz w:val="28"/>
            <w:szCs w:val="28"/>
          </w:rPr>
          <w:t>https://infourok.ru/didakticheskie-igri-v-izobrazitelnoy-deyatelnosti-2024591.html</w:t>
        </w:r>
      </w:hyperlink>
      <w:r>
        <w:rPr>
          <w:rFonts w:ascii="Times New Roman" w:hAnsi="Times New Roman"/>
          <w:sz w:val="28"/>
          <w:szCs w:val="28"/>
        </w:rPr>
        <w:t xml:space="preserve"> (03.06.2020 г.);</w:t>
      </w:r>
    </w:p>
    <w:p w:rsidR="00525226" w:rsidRDefault="00525226" w:rsidP="00525226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Дидактические материалы.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Konspekteka</w:t>
      </w:r>
      <w:proofErr w:type="spellEnd"/>
      <w:r w:rsidRPr="00623D9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A67BC">
        <w:rPr>
          <w:rFonts w:ascii="Times New Roman" w:hAnsi="Times New Roman"/>
          <w:sz w:val="28"/>
          <w:szCs w:val="28"/>
        </w:rPr>
        <w:t xml:space="preserve">. </w:t>
      </w:r>
      <w:hyperlink r:id="rId15" w:history="1">
        <w:r w:rsidRPr="002379A3">
          <w:rPr>
            <w:rStyle w:val="a9"/>
            <w:rFonts w:ascii="Times New Roman" w:hAnsi="Times New Roman"/>
            <w:sz w:val="28"/>
            <w:szCs w:val="28"/>
          </w:rPr>
          <w:t>https://konspekteka.ru/izo/materialy-izo/</w:t>
        </w:r>
      </w:hyperlink>
      <w:r>
        <w:rPr>
          <w:rFonts w:ascii="Times New Roman" w:hAnsi="Times New Roman"/>
          <w:sz w:val="28"/>
          <w:szCs w:val="28"/>
        </w:rPr>
        <w:t xml:space="preserve"> (03.06.2020 г.);</w:t>
      </w:r>
    </w:p>
    <w:p w:rsidR="00525226" w:rsidRDefault="00525226" w:rsidP="00525226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Дидактические игры по изо-деятельности. МААМ.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623D90">
        <w:rPr>
          <w:rFonts w:ascii="Times New Roman" w:hAnsi="Times New Roman"/>
          <w:sz w:val="28"/>
          <w:szCs w:val="28"/>
        </w:rPr>
        <w:t>.</w:t>
      </w:r>
      <w:hyperlink r:id="rId16" w:history="1">
        <w:r w:rsidRPr="002379A3">
          <w:rPr>
            <w:rStyle w:val="a9"/>
            <w:rFonts w:ascii="Times New Roman" w:hAnsi="Times New Roman"/>
            <w:sz w:val="28"/>
            <w:szCs w:val="28"/>
          </w:rPr>
          <w:t>https://www.maam.ru/detskijsad/didakticheskie-igry-po-izo-dejatelnosti.html</w:t>
        </w:r>
      </w:hyperlink>
      <w:r>
        <w:rPr>
          <w:rFonts w:ascii="Times New Roman" w:hAnsi="Times New Roman"/>
          <w:sz w:val="28"/>
          <w:szCs w:val="28"/>
        </w:rPr>
        <w:t>(03.06.2020 г.);</w:t>
      </w:r>
    </w:p>
    <w:p w:rsidR="00525226" w:rsidRPr="0041517D" w:rsidRDefault="00525226" w:rsidP="00525226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4679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Использование дидактических материалов на уроках изобразительного искусства.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Kopilkaurokov</w:t>
      </w:r>
      <w:proofErr w:type="spellEnd"/>
      <w:r w:rsidRPr="00623D9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623D90">
        <w:rPr>
          <w:rFonts w:ascii="Times New Roman" w:hAnsi="Times New Roman"/>
          <w:color w:val="000000"/>
          <w:sz w:val="28"/>
          <w:szCs w:val="28"/>
        </w:rPr>
        <w:t>.</w:t>
      </w:r>
      <w:hyperlink r:id="rId17" w:history="1">
        <w:r w:rsidRPr="002379A3">
          <w:rPr>
            <w:rStyle w:val="a9"/>
            <w:rFonts w:ascii="Times New Roman" w:hAnsi="Times New Roman"/>
            <w:sz w:val="28"/>
            <w:szCs w:val="28"/>
          </w:rPr>
          <w:t>https://kopilkaurokov.ru/izo/prochee/ispolzovaniiedidaktichieskikhmatierialovnaurokakhizo</w:t>
        </w:r>
      </w:hyperlink>
      <w:r>
        <w:rPr>
          <w:rFonts w:ascii="Times New Roman" w:hAnsi="Times New Roman"/>
          <w:sz w:val="28"/>
          <w:szCs w:val="28"/>
        </w:rPr>
        <w:t>(03.06.2020 г.);</w:t>
      </w:r>
    </w:p>
    <w:p w:rsidR="007D0B10" w:rsidRDefault="00525226" w:rsidP="002D4BE7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 Дополнительная общеобразовательная общеразвивающая программа «Изобразительное искусство», 2018 г. </w:t>
      </w:r>
      <w:hyperlink r:id="rId18" w:history="1">
        <w:r w:rsidRPr="002379A3">
          <w:rPr>
            <w:rStyle w:val="a9"/>
            <w:rFonts w:ascii="Times New Roman" w:hAnsi="Times New Roman"/>
            <w:sz w:val="28"/>
            <w:szCs w:val="28"/>
          </w:rPr>
          <w:t>https://sch717s.mskobr.ru/files/izobrazitel_noe_iskusstvo_izo.pdf</w:t>
        </w:r>
      </w:hyperlink>
      <w:r w:rsidR="002D4BE7">
        <w:rPr>
          <w:rFonts w:ascii="Times New Roman" w:hAnsi="Times New Roman"/>
          <w:sz w:val="28"/>
          <w:szCs w:val="28"/>
        </w:rPr>
        <w:t>(03.06.2022г)</w:t>
      </w:r>
    </w:p>
    <w:p w:rsidR="002D4BE7" w:rsidRDefault="002D4BE7" w:rsidP="002D4BE7">
      <w:pPr>
        <w:shd w:val="clear" w:color="auto" w:fill="FFFFFF"/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4BE7" w:rsidRDefault="002D4BE7" w:rsidP="002D4BE7">
      <w:pPr>
        <w:shd w:val="clear" w:color="auto" w:fill="FFFFFF"/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4BE7" w:rsidRDefault="002D4BE7" w:rsidP="002D4BE7">
      <w:pPr>
        <w:shd w:val="clear" w:color="auto" w:fill="FFFFFF"/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4BE7" w:rsidRDefault="002D4BE7" w:rsidP="002D4BE7">
      <w:pPr>
        <w:shd w:val="clear" w:color="auto" w:fill="FFFFFF"/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4BE7" w:rsidRDefault="002D4BE7" w:rsidP="002D4BE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BE7" w:rsidRDefault="002D4BE7" w:rsidP="002D4BE7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  <w:sectPr w:rsidR="002D4BE7" w:rsidSect="007D0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206" w:rsidRDefault="00970206" w:rsidP="00970206">
      <w:pPr>
        <w:jc w:val="right"/>
        <w:rPr>
          <w:rFonts w:ascii="Times New Roman" w:hAnsi="Times New Roman"/>
          <w:b/>
          <w:sz w:val="28"/>
          <w:szCs w:val="28"/>
        </w:rPr>
      </w:pPr>
      <w:r w:rsidRPr="000E5E47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970206" w:rsidRPr="00625F3B" w:rsidRDefault="00BB3677" w:rsidP="00BB3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3B">
        <w:rPr>
          <w:rFonts w:ascii="Times New Roman" w:hAnsi="Times New Roman" w:cs="Times New Roman"/>
          <w:b/>
          <w:sz w:val="28"/>
          <w:szCs w:val="28"/>
        </w:rPr>
        <w:t>Календарный учебный график (1 год обучения, 144 часов, 4 часа в неделю)</w:t>
      </w:r>
    </w:p>
    <w:tbl>
      <w:tblPr>
        <w:tblW w:w="1523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14"/>
        <w:gridCol w:w="892"/>
        <w:gridCol w:w="1793"/>
        <w:gridCol w:w="1696"/>
        <w:gridCol w:w="849"/>
        <w:gridCol w:w="4472"/>
        <w:gridCol w:w="1551"/>
        <w:gridCol w:w="1893"/>
      </w:tblGrid>
      <w:tr w:rsidR="00970206" w:rsidRPr="00D874C1" w:rsidTr="0074197B">
        <w:tc>
          <w:tcPr>
            <w:tcW w:w="1277" w:type="dxa"/>
          </w:tcPr>
          <w:p w:rsidR="00970206" w:rsidRPr="00BB3677" w:rsidRDefault="00724D35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14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92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793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занятия </w:t>
            </w:r>
          </w:p>
        </w:tc>
        <w:tc>
          <w:tcPr>
            <w:tcW w:w="1696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849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472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551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93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70206" w:rsidRPr="00D874C1" w:rsidTr="0074197B">
        <w:trPr>
          <w:trHeight w:val="1447"/>
        </w:trPr>
        <w:tc>
          <w:tcPr>
            <w:tcW w:w="1277" w:type="dxa"/>
          </w:tcPr>
          <w:p w:rsidR="00970206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97B" w:rsidRDefault="0074197B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D35" w:rsidRPr="0074197B" w:rsidRDefault="0074197B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7B">
              <w:rPr>
                <w:rFonts w:ascii="Times New Roman" w:hAnsi="Times New Roman" w:cs="Times New Roman"/>
                <w:b/>
                <w:sz w:val="28"/>
                <w:szCs w:val="28"/>
              </w:rPr>
              <w:t>(1 неделя)</w:t>
            </w:r>
          </w:p>
        </w:tc>
        <w:tc>
          <w:tcPr>
            <w:tcW w:w="814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92" w:type="dxa"/>
          </w:tcPr>
          <w:p w:rsidR="00970206" w:rsidRPr="00BB3677" w:rsidRDefault="00BB3677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93" w:type="dxa"/>
          </w:tcPr>
          <w:p w:rsidR="00970206" w:rsidRPr="00BB3677" w:rsidRDefault="00BB3677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970206" w:rsidRPr="00BB3677" w:rsidRDefault="00BB3677" w:rsidP="00BB3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вводное</w:t>
            </w:r>
          </w:p>
        </w:tc>
        <w:tc>
          <w:tcPr>
            <w:tcW w:w="849" w:type="dxa"/>
          </w:tcPr>
          <w:p w:rsidR="00970206" w:rsidRPr="00BB3677" w:rsidRDefault="00BB3677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970206" w:rsidRPr="00BB3677" w:rsidRDefault="00970206" w:rsidP="00454D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 «В мире красок и чудес». ТБ.</w:t>
            </w:r>
          </w:p>
        </w:tc>
        <w:tc>
          <w:tcPr>
            <w:tcW w:w="1551" w:type="dxa"/>
          </w:tcPr>
          <w:p w:rsidR="00970206" w:rsidRPr="00BB3677" w:rsidRDefault="00BB3677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тест «Превращение кругов»,</w:t>
            </w:r>
          </w:p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970206" w:rsidRPr="00D874C1" w:rsidTr="0074197B">
        <w:tc>
          <w:tcPr>
            <w:tcW w:w="15237" w:type="dxa"/>
            <w:gridSpan w:val="9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«Рисунок и живопись» </w:t>
            </w:r>
          </w:p>
        </w:tc>
      </w:tr>
      <w:tr w:rsidR="00970206" w:rsidRPr="00D874C1" w:rsidTr="0074197B">
        <w:tc>
          <w:tcPr>
            <w:tcW w:w="1277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92" w:type="dxa"/>
          </w:tcPr>
          <w:p w:rsidR="00970206" w:rsidRPr="00BB3677" w:rsidRDefault="00BB3677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93" w:type="dxa"/>
          </w:tcPr>
          <w:p w:rsidR="00970206" w:rsidRPr="00BB3677" w:rsidRDefault="00BB3677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занятие - мастер- класс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07025" w:rsidRPr="00BB3677" w:rsidRDefault="00B07025" w:rsidP="00B0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970206" w:rsidRPr="00BB3677" w:rsidRDefault="00970206" w:rsidP="00454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Графические и живописные материалы. Приёмы и техники работы с ними.</w:t>
            </w:r>
          </w:p>
        </w:tc>
        <w:tc>
          <w:tcPr>
            <w:tcW w:w="1551" w:type="dxa"/>
          </w:tcPr>
          <w:p w:rsidR="00970206" w:rsidRPr="00BB3677" w:rsidRDefault="00B07025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970206" w:rsidRPr="00D874C1" w:rsidTr="0074197B">
        <w:tc>
          <w:tcPr>
            <w:tcW w:w="1277" w:type="dxa"/>
          </w:tcPr>
          <w:p w:rsidR="00970206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197B" w:rsidRDefault="0074197B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7B" w:rsidRPr="0074197B" w:rsidRDefault="0074197B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7B">
              <w:rPr>
                <w:rFonts w:ascii="Times New Roman" w:hAnsi="Times New Roman" w:cs="Times New Roman"/>
                <w:b/>
                <w:sz w:val="28"/>
                <w:szCs w:val="28"/>
              </w:rPr>
              <w:t>(2 неделя)</w:t>
            </w:r>
          </w:p>
        </w:tc>
        <w:tc>
          <w:tcPr>
            <w:tcW w:w="814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92" w:type="dxa"/>
          </w:tcPr>
          <w:p w:rsidR="00970206" w:rsidRPr="00BB3677" w:rsidRDefault="000F229A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3" w:type="dxa"/>
          </w:tcPr>
          <w:p w:rsidR="00970206" w:rsidRPr="00BB3677" w:rsidRDefault="00B07025" w:rsidP="00B0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занятие 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70206" w:rsidRPr="00BB3677" w:rsidRDefault="00C96910" w:rsidP="00C9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970206" w:rsidRPr="00BB3677" w:rsidRDefault="00970206" w:rsidP="00454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Графические и живописные материалы. Приёмы и техники работы с ними</w:t>
            </w:r>
          </w:p>
        </w:tc>
        <w:tc>
          <w:tcPr>
            <w:tcW w:w="1551" w:type="dxa"/>
          </w:tcPr>
          <w:p w:rsidR="00970206" w:rsidRPr="00BB3677" w:rsidRDefault="00B07025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970206" w:rsidRPr="00D874C1" w:rsidTr="0074197B">
        <w:tc>
          <w:tcPr>
            <w:tcW w:w="1277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92" w:type="dxa"/>
          </w:tcPr>
          <w:p w:rsidR="00970206" w:rsidRPr="00BB3677" w:rsidRDefault="000F229A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3" w:type="dxa"/>
          </w:tcPr>
          <w:p w:rsidR="00970206" w:rsidRPr="00BB3677" w:rsidRDefault="00B07025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занятие -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70206" w:rsidRPr="00BB3677" w:rsidRDefault="00C96910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970206" w:rsidRPr="00BB3677" w:rsidRDefault="00970206" w:rsidP="00454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Графические и живописные материалы. Приёмы и техники работы с ними</w:t>
            </w:r>
          </w:p>
        </w:tc>
        <w:tc>
          <w:tcPr>
            <w:tcW w:w="1551" w:type="dxa"/>
          </w:tcPr>
          <w:p w:rsidR="00970206" w:rsidRPr="00BB3677" w:rsidRDefault="00C96910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970206" w:rsidRPr="00D874C1" w:rsidTr="0074197B">
        <w:tc>
          <w:tcPr>
            <w:tcW w:w="1277" w:type="dxa"/>
          </w:tcPr>
          <w:p w:rsidR="00970206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197B" w:rsidRPr="0074197B" w:rsidRDefault="0074197B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7B">
              <w:rPr>
                <w:rFonts w:ascii="Times New Roman" w:hAnsi="Times New Roman" w:cs="Times New Roman"/>
                <w:b/>
                <w:sz w:val="28"/>
                <w:szCs w:val="28"/>
              </w:rPr>
              <w:t>(3 неделя)</w:t>
            </w:r>
          </w:p>
        </w:tc>
        <w:tc>
          <w:tcPr>
            <w:tcW w:w="814" w:type="dxa"/>
          </w:tcPr>
          <w:p w:rsidR="00970206" w:rsidRPr="00BB3677" w:rsidRDefault="000F229A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92" w:type="dxa"/>
          </w:tcPr>
          <w:p w:rsidR="00970206" w:rsidRPr="00BB3677" w:rsidRDefault="000F229A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93" w:type="dxa"/>
          </w:tcPr>
          <w:p w:rsidR="00970206" w:rsidRPr="00BB3677" w:rsidRDefault="00B07025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занятие – практикум,</w:t>
            </w:r>
          </w:p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70206" w:rsidRPr="00BB3677" w:rsidRDefault="00C96910" w:rsidP="00C9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970206" w:rsidRPr="00BB3677" w:rsidRDefault="00970206" w:rsidP="00454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Зарисовка растений, птиц, деревьев. Учебные экскурсии на природу.</w:t>
            </w:r>
          </w:p>
        </w:tc>
        <w:tc>
          <w:tcPr>
            <w:tcW w:w="1551" w:type="dxa"/>
          </w:tcPr>
          <w:p w:rsidR="00970206" w:rsidRPr="00BB3677" w:rsidRDefault="00C96910" w:rsidP="00C9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ЦВР, </w:t>
            </w:r>
            <w:r w:rsidR="00970206"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</w:p>
        </w:tc>
        <w:tc>
          <w:tcPr>
            <w:tcW w:w="1893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970206" w:rsidRPr="00D874C1" w:rsidTr="0074197B">
        <w:tc>
          <w:tcPr>
            <w:tcW w:w="1277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4" w:type="dxa"/>
          </w:tcPr>
          <w:p w:rsidR="00970206" w:rsidRPr="00BB3677" w:rsidRDefault="000F229A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92" w:type="dxa"/>
          </w:tcPr>
          <w:p w:rsidR="00970206" w:rsidRPr="00BB3677" w:rsidRDefault="000F229A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93" w:type="dxa"/>
          </w:tcPr>
          <w:p w:rsidR="00970206" w:rsidRPr="00BB3677" w:rsidRDefault="00B07025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занятие -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70206" w:rsidRPr="00BB3677" w:rsidRDefault="00C96910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970206" w:rsidRPr="00BB3677" w:rsidRDefault="00970206" w:rsidP="00454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Зарисовка растений, птиц, деревьев. </w:t>
            </w:r>
          </w:p>
        </w:tc>
        <w:tc>
          <w:tcPr>
            <w:tcW w:w="1551" w:type="dxa"/>
          </w:tcPr>
          <w:p w:rsidR="00970206" w:rsidRPr="00BB3677" w:rsidRDefault="00C96910" w:rsidP="00C9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BE0FD3" w:rsidRPr="00D874C1" w:rsidTr="0074197B">
        <w:tc>
          <w:tcPr>
            <w:tcW w:w="1277" w:type="dxa"/>
          </w:tcPr>
          <w:p w:rsidR="00BE0FD3" w:rsidRDefault="00BE0FD3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4197B" w:rsidRPr="0074197B" w:rsidRDefault="0074197B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r w:rsidRPr="0074197B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4" w:type="dxa"/>
          </w:tcPr>
          <w:p w:rsidR="00BE0FD3" w:rsidRDefault="00BE0FD3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ябрь</w:t>
            </w:r>
          </w:p>
        </w:tc>
        <w:tc>
          <w:tcPr>
            <w:tcW w:w="892" w:type="dxa"/>
          </w:tcPr>
          <w:p w:rsidR="00BE0FD3" w:rsidRDefault="00BE0FD3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93" w:type="dxa"/>
          </w:tcPr>
          <w:p w:rsidR="00BE0FD3" w:rsidRDefault="00BE0FD3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BE0FD3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занятие - </w:t>
            </w:r>
            <w:r w:rsidRPr="00BB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E0FD3" w:rsidRDefault="00BE0FD3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E0FD3" w:rsidRPr="00BB3677" w:rsidRDefault="00BE0FD3" w:rsidP="00454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Зарисовка растений, птиц, </w:t>
            </w: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деревьев. Учебные экскурсии на природу</w:t>
            </w:r>
          </w:p>
        </w:tc>
        <w:tc>
          <w:tcPr>
            <w:tcW w:w="1551" w:type="dxa"/>
          </w:tcPr>
          <w:p w:rsidR="00BE0FD3" w:rsidRDefault="004D6FF6" w:rsidP="00C9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ЦВР, парк</w:t>
            </w:r>
          </w:p>
        </w:tc>
        <w:tc>
          <w:tcPr>
            <w:tcW w:w="1893" w:type="dxa"/>
          </w:tcPr>
          <w:p w:rsidR="00BE0FD3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r w:rsidRPr="00BB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работа</w:t>
            </w:r>
          </w:p>
        </w:tc>
      </w:tr>
      <w:tr w:rsidR="00BE0FD3" w:rsidRPr="00D874C1" w:rsidTr="0074197B">
        <w:tc>
          <w:tcPr>
            <w:tcW w:w="1277" w:type="dxa"/>
          </w:tcPr>
          <w:p w:rsidR="00BE0FD3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14" w:type="dxa"/>
          </w:tcPr>
          <w:p w:rsidR="00BE0FD3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92" w:type="dxa"/>
          </w:tcPr>
          <w:p w:rsidR="00BE0FD3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93" w:type="dxa"/>
          </w:tcPr>
          <w:p w:rsidR="00BE0FD3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BE0FD3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E0FD3" w:rsidRDefault="00BE0FD3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E0FD3" w:rsidRPr="00BB3677" w:rsidRDefault="00BE0FD3" w:rsidP="00454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Зарисовка растений, птиц, деревьев. Учебные экскурсии на природу</w:t>
            </w:r>
          </w:p>
        </w:tc>
        <w:tc>
          <w:tcPr>
            <w:tcW w:w="1551" w:type="dxa"/>
          </w:tcPr>
          <w:p w:rsidR="00BE0FD3" w:rsidRDefault="004D6FF6" w:rsidP="00C9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ЦВР, парк</w:t>
            </w:r>
          </w:p>
        </w:tc>
        <w:tc>
          <w:tcPr>
            <w:tcW w:w="1893" w:type="dxa"/>
          </w:tcPr>
          <w:p w:rsidR="00BE0FD3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970206" w:rsidRPr="00D874C1" w:rsidTr="0074197B">
        <w:trPr>
          <w:trHeight w:val="1380"/>
        </w:trPr>
        <w:tc>
          <w:tcPr>
            <w:tcW w:w="1277" w:type="dxa"/>
          </w:tcPr>
          <w:p w:rsidR="00970206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4197B" w:rsidRPr="0074197B" w:rsidRDefault="0074197B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4197B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4" w:type="dxa"/>
          </w:tcPr>
          <w:p w:rsidR="00970206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92" w:type="dxa"/>
          </w:tcPr>
          <w:p w:rsidR="00970206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970206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970206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70206" w:rsidRPr="00BB3677" w:rsidRDefault="00C96910" w:rsidP="00C9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970206" w:rsidRPr="00BB3677" w:rsidRDefault="004D6FF6" w:rsidP="00454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Изображение фигуры человека, животных</w:t>
            </w:r>
          </w:p>
        </w:tc>
        <w:tc>
          <w:tcPr>
            <w:tcW w:w="1551" w:type="dxa"/>
          </w:tcPr>
          <w:p w:rsidR="00970206" w:rsidRPr="00BB3677" w:rsidRDefault="00C96910" w:rsidP="00C9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970206" w:rsidRPr="00D874C1" w:rsidTr="0074197B">
        <w:tc>
          <w:tcPr>
            <w:tcW w:w="1277" w:type="dxa"/>
          </w:tcPr>
          <w:p w:rsidR="00970206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4" w:type="dxa"/>
          </w:tcPr>
          <w:p w:rsidR="00970206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92" w:type="dxa"/>
          </w:tcPr>
          <w:p w:rsidR="00970206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93" w:type="dxa"/>
          </w:tcPr>
          <w:p w:rsidR="00970206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970206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70206" w:rsidRPr="00BB3677" w:rsidRDefault="00C96910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970206" w:rsidRPr="00BB3677" w:rsidRDefault="00970206" w:rsidP="00454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Изображение фигуры человека, животных.</w:t>
            </w:r>
          </w:p>
        </w:tc>
        <w:tc>
          <w:tcPr>
            <w:tcW w:w="1551" w:type="dxa"/>
          </w:tcPr>
          <w:p w:rsidR="00970206" w:rsidRPr="00BB3677" w:rsidRDefault="00C96910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4D6FF6" w:rsidRPr="00D874C1" w:rsidTr="0074197B">
        <w:tc>
          <w:tcPr>
            <w:tcW w:w="1277" w:type="dxa"/>
          </w:tcPr>
          <w:p w:rsidR="004D6FF6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4197B" w:rsidRPr="0074197B" w:rsidRDefault="0074197B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7B">
              <w:rPr>
                <w:rFonts w:ascii="Times New Roman" w:hAnsi="Times New Roman" w:cs="Times New Roman"/>
                <w:b/>
                <w:sz w:val="28"/>
                <w:szCs w:val="28"/>
              </w:rPr>
              <w:t>(6 неделя)</w:t>
            </w:r>
          </w:p>
        </w:tc>
        <w:tc>
          <w:tcPr>
            <w:tcW w:w="814" w:type="dxa"/>
          </w:tcPr>
          <w:p w:rsidR="004D6FF6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92" w:type="dxa"/>
          </w:tcPr>
          <w:p w:rsidR="004D6FF6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3" w:type="dxa"/>
          </w:tcPr>
          <w:p w:rsidR="004D6FF6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4D6FF6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4D6FF6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4D6FF6" w:rsidRPr="00BB3677" w:rsidRDefault="004D6FF6" w:rsidP="00454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Изображение фигуры человека, животных</w:t>
            </w:r>
          </w:p>
        </w:tc>
        <w:tc>
          <w:tcPr>
            <w:tcW w:w="1551" w:type="dxa"/>
          </w:tcPr>
          <w:p w:rsidR="004D6FF6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4D6FF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4D6FF6" w:rsidRPr="00D874C1" w:rsidTr="0074197B">
        <w:tc>
          <w:tcPr>
            <w:tcW w:w="1277" w:type="dxa"/>
          </w:tcPr>
          <w:p w:rsidR="004D6FF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4" w:type="dxa"/>
          </w:tcPr>
          <w:p w:rsidR="004D6FF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92" w:type="dxa"/>
          </w:tcPr>
          <w:p w:rsidR="004D6FF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3" w:type="dxa"/>
          </w:tcPr>
          <w:p w:rsidR="004D6FF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4D6FF6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4D6FF6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4D6FF6" w:rsidRPr="00BB3677" w:rsidRDefault="004D6FF6" w:rsidP="00454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Изображение фигуры человека, животных</w:t>
            </w:r>
          </w:p>
        </w:tc>
        <w:tc>
          <w:tcPr>
            <w:tcW w:w="1551" w:type="dxa"/>
          </w:tcPr>
          <w:p w:rsidR="004D6FF6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4D6FF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4D6FF6" w:rsidRPr="00D874C1" w:rsidTr="0074197B">
        <w:tc>
          <w:tcPr>
            <w:tcW w:w="1277" w:type="dxa"/>
          </w:tcPr>
          <w:p w:rsidR="004D6FF6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4197B" w:rsidRPr="00BB3677" w:rsidRDefault="0074197B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7B">
              <w:rPr>
                <w:rFonts w:ascii="Times New Roman" w:hAnsi="Times New Roman" w:cs="Times New Roman"/>
                <w:b/>
                <w:sz w:val="28"/>
                <w:szCs w:val="28"/>
              </w:rPr>
              <w:t>(7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4" w:type="dxa"/>
          </w:tcPr>
          <w:p w:rsidR="004D6FF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92" w:type="dxa"/>
          </w:tcPr>
          <w:p w:rsidR="004D6FF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93" w:type="dxa"/>
          </w:tcPr>
          <w:p w:rsidR="004D6FF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4D6FF6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4D6FF6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4D6FF6" w:rsidRPr="00BB3677" w:rsidRDefault="004D6FF6" w:rsidP="00454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Изображение фигуры человека, животных</w:t>
            </w:r>
          </w:p>
        </w:tc>
        <w:tc>
          <w:tcPr>
            <w:tcW w:w="1551" w:type="dxa"/>
          </w:tcPr>
          <w:p w:rsidR="004D6FF6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4D6FF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970206" w:rsidRPr="00D874C1" w:rsidTr="0074197B">
        <w:tc>
          <w:tcPr>
            <w:tcW w:w="1277" w:type="dxa"/>
          </w:tcPr>
          <w:p w:rsidR="0097020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4" w:type="dxa"/>
          </w:tcPr>
          <w:p w:rsidR="0097020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92" w:type="dxa"/>
          </w:tcPr>
          <w:p w:rsidR="0097020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:rsidR="0097020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970206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70206" w:rsidRPr="00BB3677" w:rsidRDefault="00C96910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970206" w:rsidRPr="00BB3677" w:rsidRDefault="00970206" w:rsidP="00454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Изображение животных.</w:t>
            </w:r>
          </w:p>
        </w:tc>
        <w:tc>
          <w:tcPr>
            <w:tcW w:w="1551" w:type="dxa"/>
          </w:tcPr>
          <w:p w:rsidR="00970206" w:rsidRPr="00BB3677" w:rsidRDefault="00B07025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970206" w:rsidRPr="00D874C1" w:rsidTr="0074197B">
        <w:tc>
          <w:tcPr>
            <w:tcW w:w="1277" w:type="dxa"/>
          </w:tcPr>
          <w:p w:rsidR="00970206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4197B" w:rsidRPr="0074197B" w:rsidRDefault="0074197B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7B">
              <w:rPr>
                <w:rFonts w:ascii="Times New Roman" w:hAnsi="Times New Roman" w:cs="Times New Roman"/>
                <w:b/>
                <w:sz w:val="28"/>
                <w:szCs w:val="28"/>
              </w:rPr>
              <w:t>(8 неделя)</w:t>
            </w:r>
          </w:p>
        </w:tc>
        <w:tc>
          <w:tcPr>
            <w:tcW w:w="814" w:type="dxa"/>
          </w:tcPr>
          <w:p w:rsidR="0097020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92" w:type="dxa"/>
          </w:tcPr>
          <w:p w:rsidR="0097020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93" w:type="dxa"/>
          </w:tcPr>
          <w:p w:rsidR="0097020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970206" w:rsidRPr="00BB3677" w:rsidRDefault="004D6FF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70206" w:rsidRPr="00BB3677" w:rsidRDefault="00C96910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970206" w:rsidRPr="00BB3677" w:rsidRDefault="00970206" w:rsidP="00454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C96910" w:rsidRPr="00BB3677">
              <w:rPr>
                <w:rFonts w:ascii="Times New Roman" w:hAnsi="Times New Roman" w:cs="Times New Roman"/>
                <w:sz w:val="28"/>
                <w:szCs w:val="28"/>
              </w:rPr>
              <w:t>цвет ведения</w:t>
            </w: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Колористика</w:t>
            </w:r>
            <w:proofErr w:type="spellEnd"/>
          </w:p>
        </w:tc>
        <w:tc>
          <w:tcPr>
            <w:tcW w:w="1551" w:type="dxa"/>
          </w:tcPr>
          <w:p w:rsidR="00970206" w:rsidRPr="00BB3677" w:rsidRDefault="00B07025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970206" w:rsidRPr="00D874C1" w:rsidTr="0074197B">
        <w:tc>
          <w:tcPr>
            <w:tcW w:w="1277" w:type="dxa"/>
          </w:tcPr>
          <w:p w:rsidR="0097020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4" w:type="dxa"/>
          </w:tcPr>
          <w:p w:rsidR="0097020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92" w:type="dxa"/>
          </w:tcPr>
          <w:p w:rsidR="0097020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93" w:type="dxa"/>
          </w:tcPr>
          <w:p w:rsidR="0097020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70206" w:rsidRPr="00BB3677" w:rsidRDefault="000F229A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970206" w:rsidRPr="00BB3677" w:rsidRDefault="00970206" w:rsidP="00454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C96910" w:rsidRPr="00BB3677">
              <w:rPr>
                <w:rFonts w:ascii="Times New Roman" w:hAnsi="Times New Roman" w:cs="Times New Roman"/>
                <w:sz w:val="28"/>
                <w:szCs w:val="28"/>
              </w:rPr>
              <w:t>цвет ведения</w:t>
            </w: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Колористика</w:t>
            </w:r>
            <w:proofErr w:type="spellEnd"/>
          </w:p>
        </w:tc>
        <w:tc>
          <w:tcPr>
            <w:tcW w:w="1551" w:type="dxa"/>
          </w:tcPr>
          <w:p w:rsidR="00970206" w:rsidRPr="00BB3677" w:rsidRDefault="00B07025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970206" w:rsidRPr="00D874C1" w:rsidTr="0074197B">
        <w:tc>
          <w:tcPr>
            <w:tcW w:w="1277" w:type="dxa"/>
          </w:tcPr>
          <w:p w:rsidR="00970206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4197B" w:rsidRPr="0074197B" w:rsidRDefault="0074197B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(9 </w:t>
            </w:r>
            <w:r w:rsidRPr="007419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неделя)</w:t>
            </w:r>
          </w:p>
        </w:tc>
        <w:tc>
          <w:tcPr>
            <w:tcW w:w="814" w:type="dxa"/>
          </w:tcPr>
          <w:p w:rsidR="0097020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92" w:type="dxa"/>
          </w:tcPr>
          <w:p w:rsidR="0097020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3" w:type="dxa"/>
          </w:tcPr>
          <w:p w:rsidR="00970206" w:rsidRPr="00BB3677" w:rsidRDefault="00B07025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70206" w:rsidRPr="00BB3677" w:rsidRDefault="000F229A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970206" w:rsidRPr="00BB3677" w:rsidRDefault="00970206" w:rsidP="00454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Влияние световоздушной среды на цвет изображаемых объектов.</w:t>
            </w:r>
          </w:p>
        </w:tc>
        <w:tc>
          <w:tcPr>
            <w:tcW w:w="1551" w:type="dxa"/>
          </w:tcPr>
          <w:p w:rsidR="00970206" w:rsidRPr="00BB3677" w:rsidRDefault="00B07025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творческая </w:t>
            </w:r>
            <w:r w:rsidRPr="00BB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970206" w:rsidRPr="00D874C1" w:rsidTr="0074197B">
        <w:tc>
          <w:tcPr>
            <w:tcW w:w="1277" w:type="dxa"/>
          </w:tcPr>
          <w:p w:rsidR="0097020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14" w:type="dxa"/>
          </w:tcPr>
          <w:p w:rsidR="0097020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92" w:type="dxa"/>
          </w:tcPr>
          <w:p w:rsidR="00970206" w:rsidRPr="00BB3677" w:rsidRDefault="00756678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3" w:type="dxa"/>
          </w:tcPr>
          <w:p w:rsidR="00970206" w:rsidRPr="00BB3677" w:rsidRDefault="00B07025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70206" w:rsidRPr="00BB3677" w:rsidRDefault="000F229A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970206" w:rsidRPr="00BB3677" w:rsidRDefault="00970206" w:rsidP="00454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Влияние световоздушной среды на цвет изображаемых объектов.</w:t>
            </w:r>
          </w:p>
        </w:tc>
        <w:tc>
          <w:tcPr>
            <w:tcW w:w="1551" w:type="dxa"/>
          </w:tcPr>
          <w:p w:rsidR="00970206" w:rsidRPr="00BB3677" w:rsidRDefault="00B07025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970206" w:rsidRPr="00BB3677" w:rsidRDefault="00970206" w:rsidP="004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работа, промежуточный контроль (тест «Лесенка», карта ЗУН, листок достижений)</w:t>
            </w:r>
          </w:p>
        </w:tc>
      </w:tr>
      <w:tr w:rsidR="00756678" w:rsidRPr="00D874C1" w:rsidTr="0074197B">
        <w:tc>
          <w:tcPr>
            <w:tcW w:w="1277" w:type="dxa"/>
          </w:tcPr>
          <w:p w:rsidR="00756678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4197B" w:rsidRPr="0074197B" w:rsidRDefault="0074197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7B">
              <w:rPr>
                <w:rFonts w:ascii="Times New Roman" w:hAnsi="Times New Roman" w:cs="Times New Roman"/>
                <w:b/>
                <w:sz w:val="28"/>
                <w:szCs w:val="28"/>
              </w:rPr>
              <w:t>(10 неделя)</w:t>
            </w:r>
          </w:p>
        </w:tc>
        <w:tc>
          <w:tcPr>
            <w:tcW w:w="814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92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93" w:type="dxa"/>
          </w:tcPr>
          <w:p w:rsidR="00756678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756678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Влияние световоздушной среды на цвет изображаемых объектов.</w:t>
            </w:r>
          </w:p>
        </w:tc>
        <w:tc>
          <w:tcPr>
            <w:tcW w:w="1551" w:type="dxa"/>
          </w:tcPr>
          <w:p w:rsidR="00756678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756678" w:rsidRPr="00D874C1" w:rsidTr="0074197B">
        <w:tc>
          <w:tcPr>
            <w:tcW w:w="1277" w:type="dxa"/>
          </w:tcPr>
          <w:p w:rsidR="00756678" w:rsidRPr="00BB3677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4" w:type="dxa"/>
          </w:tcPr>
          <w:p w:rsidR="00756678" w:rsidRPr="00BB3677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92" w:type="dxa"/>
          </w:tcPr>
          <w:p w:rsidR="00756678" w:rsidRPr="00BB3677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Живопись отдельных предметов. Учебная постановка: «Кувшин с лимоном»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756678" w:rsidRPr="00D874C1" w:rsidTr="0074197B">
        <w:tc>
          <w:tcPr>
            <w:tcW w:w="1277" w:type="dxa"/>
          </w:tcPr>
          <w:p w:rsidR="00756678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4197B" w:rsidRPr="0074197B" w:rsidRDefault="0074197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7B">
              <w:rPr>
                <w:rFonts w:ascii="Times New Roman" w:hAnsi="Times New Roman" w:cs="Times New Roman"/>
                <w:b/>
                <w:sz w:val="28"/>
                <w:szCs w:val="28"/>
              </w:rPr>
              <w:t>(11 неделя)</w:t>
            </w:r>
          </w:p>
        </w:tc>
        <w:tc>
          <w:tcPr>
            <w:tcW w:w="814" w:type="dxa"/>
          </w:tcPr>
          <w:p w:rsidR="00756678" w:rsidRPr="00BB3677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92" w:type="dxa"/>
          </w:tcPr>
          <w:p w:rsidR="00756678" w:rsidRPr="00BB3677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56678" w:rsidRPr="00BB3677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Живопись отдельных предметов. Учебная постановка: «Ваза и яблоко».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724D35" w:rsidRPr="00D874C1" w:rsidTr="0074197B">
        <w:tc>
          <w:tcPr>
            <w:tcW w:w="1277" w:type="dxa"/>
          </w:tcPr>
          <w:p w:rsidR="00724D35" w:rsidRPr="00BB3677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4" w:type="dxa"/>
          </w:tcPr>
          <w:p w:rsidR="00724D35" w:rsidRPr="00BB3677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92" w:type="dxa"/>
          </w:tcPr>
          <w:p w:rsidR="00724D35" w:rsidRPr="00BB3677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93" w:type="dxa"/>
          </w:tcPr>
          <w:p w:rsidR="00724D35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24D35" w:rsidRPr="00BB3677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24D35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724D35" w:rsidRPr="00BB3677" w:rsidRDefault="00724D35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Живопись отдельных предметов. Учебные постановки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«Тарелка и банан»</w:t>
            </w:r>
          </w:p>
        </w:tc>
        <w:tc>
          <w:tcPr>
            <w:tcW w:w="1551" w:type="dxa"/>
          </w:tcPr>
          <w:p w:rsidR="00724D35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24D35" w:rsidRPr="00BB3677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724D35" w:rsidRPr="00D874C1" w:rsidTr="0074197B">
        <w:tc>
          <w:tcPr>
            <w:tcW w:w="1277" w:type="dxa"/>
          </w:tcPr>
          <w:p w:rsidR="00724D35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74197B" w:rsidRPr="0074197B" w:rsidRDefault="0074197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7B">
              <w:rPr>
                <w:rFonts w:ascii="Times New Roman" w:hAnsi="Times New Roman" w:cs="Times New Roman"/>
                <w:b/>
                <w:sz w:val="28"/>
                <w:szCs w:val="28"/>
              </w:rPr>
              <w:t>(12 неделя)</w:t>
            </w:r>
          </w:p>
        </w:tc>
        <w:tc>
          <w:tcPr>
            <w:tcW w:w="814" w:type="dxa"/>
          </w:tcPr>
          <w:p w:rsidR="00724D35" w:rsidRPr="00BB3677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92" w:type="dxa"/>
          </w:tcPr>
          <w:p w:rsidR="00724D35" w:rsidRPr="00BB3677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93" w:type="dxa"/>
          </w:tcPr>
          <w:p w:rsidR="00724D35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24D35" w:rsidRPr="00BB3677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24D35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724D35" w:rsidRPr="00BB3677" w:rsidRDefault="00724D35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Живопись отдельных предметов. Учебные постановки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«Ваза и персики»</w:t>
            </w:r>
          </w:p>
        </w:tc>
        <w:tc>
          <w:tcPr>
            <w:tcW w:w="1551" w:type="dxa"/>
          </w:tcPr>
          <w:p w:rsidR="00724D35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24D35" w:rsidRPr="00BB3677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756678" w:rsidRPr="00D874C1" w:rsidTr="0074197B">
        <w:tc>
          <w:tcPr>
            <w:tcW w:w="1277" w:type="dxa"/>
          </w:tcPr>
          <w:p w:rsidR="00756678" w:rsidRPr="00BB3677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4" w:type="dxa"/>
          </w:tcPr>
          <w:p w:rsidR="00756678" w:rsidRPr="00BB3677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92" w:type="dxa"/>
          </w:tcPr>
          <w:p w:rsidR="00756678" w:rsidRPr="00BB3677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Пейзаж в графическом решении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756678" w:rsidRPr="00D874C1" w:rsidTr="0074197B">
        <w:tc>
          <w:tcPr>
            <w:tcW w:w="1277" w:type="dxa"/>
          </w:tcPr>
          <w:p w:rsidR="0075667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4197B" w:rsidRPr="0074197B" w:rsidRDefault="0074197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7B">
              <w:rPr>
                <w:rFonts w:ascii="Times New Roman" w:hAnsi="Times New Roman" w:cs="Times New Roman"/>
                <w:b/>
                <w:sz w:val="28"/>
                <w:szCs w:val="28"/>
              </w:rPr>
              <w:t>(13 неделя)</w:t>
            </w:r>
          </w:p>
        </w:tc>
        <w:tc>
          <w:tcPr>
            <w:tcW w:w="814" w:type="dxa"/>
          </w:tcPr>
          <w:p w:rsidR="00756678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92" w:type="dxa"/>
          </w:tcPr>
          <w:p w:rsidR="00756678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Пейзаж в графическом решении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724D35" w:rsidRPr="00D874C1" w:rsidTr="0074197B">
        <w:tc>
          <w:tcPr>
            <w:tcW w:w="1277" w:type="dxa"/>
          </w:tcPr>
          <w:p w:rsidR="00724D35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14" w:type="dxa"/>
          </w:tcPr>
          <w:p w:rsidR="00724D35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92" w:type="dxa"/>
          </w:tcPr>
          <w:p w:rsidR="00724D35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3" w:type="dxa"/>
          </w:tcPr>
          <w:p w:rsidR="00724D35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24D35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24D35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724D35" w:rsidRPr="00BB3677" w:rsidRDefault="00724D35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Пейзаж в графическом решении</w:t>
            </w:r>
          </w:p>
        </w:tc>
        <w:tc>
          <w:tcPr>
            <w:tcW w:w="1551" w:type="dxa"/>
          </w:tcPr>
          <w:p w:rsidR="00724D35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24D35" w:rsidRPr="00BB3677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724D35" w:rsidRPr="00D874C1" w:rsidTr="0074197B">
        <w:tc>
          <w:tcPr>
            <w:tcW w:w="1277" w:type="dxa"/>
          </w:tcPr>
          <w:p w:rsidR="00724D35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4197B" w:rsidRPr="0074197B" w:rsidRDefault="0074197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7B">
              <w:rPr>
                <w:rFonts w:ascii="Times New Roman" w:hAnsi="Times New Roman" w:cs="Times New Roman"/>
                <w:b/>
                <w:sz w:val="28"/>
                <w:szCs w:val="28"/>
              </w:rPr>
              <w:t>(14 неделя)</w:t>
            </w:r>
          </w:p>
        </w:tc>
        <w:tc>
          <w:tcPr>
            <w:tcW w:w="814" w:type="dxa"/>
          </w:tcPr>
          <w:p w:rsidR="00724D35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92" w:type="dxa"/>
          </w:tcPr>
          <w:p w:rsidR="00724D35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3" w:type="dxa"/>
          </w:tcPr>
          <w:p w:rsidR="00724D35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24D35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24D35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724D35" w:rsidRPr="00BB3677" w:rsidRDefault="00724D35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Пейзаж в графическом решении</w:t>
            </w:r>
          </w:p>
        </w:tc>
        <w:tc>
          <w:tcPr>
            <w:tcW w:w="1551" w:type="dxa"/>
          </w:tcPr>
          <w:p w:rsidR="00724D35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24D35" w:rsidRPr="00BB3677" w:rsidRDefault="00724D3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756678" w:rsidRPr="00D874C1" w:rsidTr="0074197B">
        <w:tc>
          <w:tcPr>
            <w:tcW w:w="1277" w:type="dxa"/>
          </w:tcPr>
          <w:p w:rsidR="0075667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74197B" w:rsidRPr="00BB3677" w:rsidRDefault="0074197B" w:rsidP="00741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756678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92" w:type="dxa"/>
          </w:tcPr>
          <w:p w:rsidR="00756678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Изображение природы в разных состояниях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756678" w:rsidRPr="00D874C1" w:rsidTr="0074197B">
        <w:tc>
          <w:tcPr>
            <w:tcW w:w="1277" w:type="dxa"/>
          </w:tcPr>
          <w:p w:rsidR="0075667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4197B" w:rsidRPr="0074197B" w:rsidRDefault="0074197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7B">
              <w:rPr>
                <w:rFonts w:ascii="Times New Roman" w:hAnsi="Times New Roman" w:cs="Times New Roman"/>
                <w:b/>
                <w:sz w:val="28"/>
                <w:szCs w:val="28"/>
              </w:rPr>
              <w:t>(15 неделя)</w:t>
            </w:r>
          </w:p>
        </w:tc>
        <w:tc>
          <w:tcPr>
            <w:tcW w:w="814" w:type="dxa"/>
          </w:tcPr>
          <w:p w:rsidR="00756678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92" w:type="dxa"/>
          </w:tcPr>
          <w:p w:rsidR="00756678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56678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Изображение природы в разных состояниях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4F8" w:rsidRPr="00D874C1" w:rsidTr="0074197B">
        <w:tc>
          <w:tcPr>
            <w:tcW w:w="1277" w:type="dxa"/>
          </w:tcPr>
          <w:p w:rsidR="00F304F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4" w:type="dxa"/>
          </w:tcPr>
          <w:p w:rsidR="00F304F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92" w:type="dxa"/>
          </w:tcPr>
          <w:p w:rsidR="00F304F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93" w:type="dxa"/>
          </w:tcPr>
          <w:p w:rsidR="00F304F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304F8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304F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F304F8" w:rsidRPr="00BB3677" w:rsidRDefault="00F304F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Изображение природы в разных состояниях</w:t>
            </w:r>
          </w:p>
        </w:tc>
        <w:tc>
          <w:tcPr>
            <w:tcW w:w="1551" w:type="dxa"/>
          </w:tcPr>
          <w:p w:rsidR="00F304F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F304F8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304F8" w:rsidRPr="00D874C1" w:rsidTr="0074197B">
        <w:tc>
          <w:tcPr>
            <w:tcW w:w="1277" w:type="dxa"/>
          </w:tcPr>
          <w:p w:rsidR="00F304F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74197B" w:rsidRPr="0074197B" w:rsidRDefault="0074197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7B">
              <w:rPr>
                <w:rFonts w:ascii="Times New Roman" w:hAnsi="Times New Roman" w:cs="Times New Roman"/>
                <w:b/>
                <w:sz w:val="28"/>
                <w:szCs w:val="28"/>
              </w:rPr>
              <w:t>(16 неделя)</w:t>
            </w:r>
          </w:p>
        </w:tc>
        <w:tc>
          <w:tcPr>
            <w:tcW w:w="814" w:type="dxa"/>
          </w:tcPr>
          <w:p w:rsidR="00F304F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92" w:type="dxa"/>
          </w:tcPr>
          <w:p w:rsidR="00F304F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93" w:type="dxa"/>
          </w:tcPr>
          <w:p w:rsidR="00F304F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304F8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304F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F304F8" w:rsidRPr="00BB3677" w:rsidRDefault="00F304F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Изображение природы в разных состояниях</w:t>
            </w:r>
          </w:p>
        </w:tc>
        <w:tc>
          <w:tcPr>
            <w:tcW w:w="1551" w:type="dxa"/>
          </w:tcPr>
          <w:p w:rsidR="00F304F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F304F8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304F8" w:rsidRPr="00D874C1" w:rsidTr="0074197B">
        <w:tc>
          <w:tcPr>
            <w:tcW w:w="1277" w:type="dxa"/>
          </w:tcPr>
          <w:p w:rsidR="00F304F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4" w:type="dxa"/>
          </w:tcPr>
          <w:p w:rsidR="00F304F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92" w:type="dxa"/>
          </w:tcPr>
          <w:p w:rsidR="00F304F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93" w:type="dxa"/>
          </w:tcPr>
          <w:p w:rsidR="00F304F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304F8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304F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F304F8" w:rsidRPr="00BB3677" w:rsidRDefault="00F304F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Изображение природы в разных состояниях</w:t>
            </w:r>
          </w:p>
        </w:tc>
        <w:tc>
          <w:tcPr>
            <w:tcW w:w="1551" w:type="dxa"/>
          </w:tcPr>
          <w:p w:rsidR="00F304F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F304F8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756678" w:rsidRPr="00D874C1" w:rsidTr="0074197B">
        <w:tc>
          <w:tcPr>
            <w:tcW w:w="15237" w:type="dxa"/>
            <w:gridSpan w:val="9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«Тематическая композиция» </w:t>
            </w:r>
          </w:p>
        </w:tc>
      </w:tr>
      <w:tr w:rsidR="00756678" w:rsidRPr="00D874C1" w:rsidTr="0074197B">
        <w:tc>
          <w:tcPr>
            <w:tcW w:w="1277" w:type="dxa"/>
          </w:tcPr>
          <w:p w:rsidR="00756678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4197B" w:rsidRPr="0074197B" w:rsidRDefault="0074197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7B">
              <w:rPr>
                <w:rFonts w:ascii="Times New Roman" w:hAnsi="Times New Roman" w:cs="Times New Roman"/>
                <w:b/>
                <w:sz w:val="28"/>
                <w:szCs w:val="28"/>
              </w:rPr>
              <w:t>(17 неделя)</w:t>
            </w:r>
          </w:p>
        </w:tc>
        <w:tc>
          <w:tcPr>
            <w:tcW w:w="814" w:type="dxa"/>
          </w:tcPr>
          <w:p w:rsidR="00756678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92" w:type="dxa"/>
          </w:tcPr>
          <w:p w:rsidR="00756678" w:rsidRPr="00BB3677" w:rsidRDefault="00F304F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Виды изобразительного искусства и жанры живописи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F304F8" w:rsidRPr="00D874C1" w:rsidTr="0074197B">
        <w:tc>
          <w:tcPr>
            <w:tcW w:w="1277" w:type="dxa"/>
          </w:tcPr>
          <w:p w:rsidR="00F304F8" w:rsidRDefault="00A64E0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4" w:type="dxa"/>
          </w:tcPr>
          <w:p w:rsidR="00F304F8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92" w:type="dxa"/>
          </w:tcPr>
          <w:p w:rsidR="00F304F8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93" w:type="dxa"/>
          </w:tcPr>
          <w:p w:rsidR="00F304F8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304F8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F304F8" w:rsidRDefault="00A64E0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F304F8" w:rsidRPr="00BB3677" w:rsidRDefault="00916713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Виды изобразительного искусства и жанры живописи</w:t>
            </w:r>
          </w:p>
        </w:tc>
        <w:tc>
          <w:tcPr>
            <w:tcW w:w="1551" w:type="dxa"/>
          </w:tcPr>
          <w:p w:rsidR="00F304F8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F304F8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756678" w:rsidRPr="00D874C1" w:rsidTr="0074197B">
        <w:tc>
          <w:tcPr>
            <w:tcW w:w="1277" w:type="dxa"/>
          </w:tcPr>
          <w:p w:rsidR="00756678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74197B" w:rsidRPr="00625F3B" w:rsidRDefault="0074197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B">
              <w:rPr>
                <w:rFonts w:ascii="Times New Roman" w:hAnsi="Times New Roman" w:cs="Times New Roman"/>
                <w:b/>
                <w:sz w:val="28"/>
                <w:szCs w:val="28"/>
              </w:rPr>
              <w:t>(18 неделя)</w:t>
            </w:r>
          </w:p>
        </w:tc>
        <w:tc>
          <w:tcPr>
            <w:tcW w:w="814" w:type="dxa"/>
          </w:tcPr>
          <w:p w:rsidR="00756678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92" w:type="dxa"/>
          </w:tcPr>
          <w:p w:rsidR="00756678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Виды изобразительного искусства и жанры живописи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F304F8" w:rsidRPr="00D874C1" w:rsidTr="0074197B">
        <w:tc>
          <w:tcPr>
            <w:tcW w:w="1277" w:type="dxa"/>
          </w:tcPr>
          <w:p w:rsidR="00F304F8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4" w:type="dxa"/>
          </w:tcPr>
          <w:p w:rsidR="00F304F8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92" w:type="dxa"/>
          </w:tcPr>
          <w:p w:rsidR="00F304F8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93" w:type="dxa"/>
          </w:tcPr>
          <w:p w:rsidR="00F304F8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304F8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F304F8" w:rsidRDefault="00A64E0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F304F8" w:rsidRPr="00BB3677" w:rsidRDefault="00916713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Виды изобразительного искусства и жанры живописи</w:t>
            </w:r>
          </w:p>
        </w:tc>
        <w:tc>
          <w:tcPr>
            <w:tcW w:w="1551" w:type="dxa"/>
          </w:tcPr>
          <w:p w:rsidR="00F304F8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F304F8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творческая </w:t>
            </w:r>
            <w:r w:rsidRPr="00BB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756678" w:rsidRPr="00D874C1" w:rsidTr="0074197B">
        <w:tc>
          <w:tcPr>
            <w:tcW w:w="1277" w:type="dxa"/>
          </w:tcPr>
          <w:p w:rsidR="00756678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  <w:p w:rsidR="00625F3B" w:rsidRPr="00625F3B" w:rsidRDefault="00625F3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B">
              <w:rPr>
                <w:rFonts w:ascii="Times New Roman" w:hAnsi="Times New Roman" w:cs="Times New Roman"/>
                <w:b/>
                <w:sz w:val="28"/>
                <w:szCs w:val="28"/>
              </w:rPr>
              <w:t>(19 неделя)</w:t>
            </w:r>
          </w:p>
        </w:tc>
        <w:tc>
          <w:tcPr>
            <w:tcW w:w="814" w:type="dxa"/>
          </w:tcPr>
          <w:p w:rsidR="00756678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92" w:type="dxa"/>
          </w:tcPr>
          <w:p w:rsidR="00756678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Виды изобразительного искусства и жанры живописи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A64E05" w:rsidRPr="00D874C1" w:rsidTr="0074197B">
        <w:tc>
          <w:tcPr>
            <w:tcW w:w="1277" w:type="dxa"/>
          </w:tcPr>
          <w:p w:rsidR="00A64E05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14" w:type="dxa"/>
          </w:tcPr>
          <w:p w:rsidR="00A64E05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92" w:type="dxa"/>
          </w:tcPr>
          <w:p w:rsidR="00A64E05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93" w:type="dxa"/>
          </w:tcPr>
          <w:p w:rsidR="00A64E05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A64E05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64E05" w:rsidRDefault="00A64E05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A64E05" w:rsidRPr="00BB3677" w:rsidRDefault="00916713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Виды изобразительного искусства и жанры живописи</w:t>
            </w:r>
          </w:p>
        </w:tc>
        <w:tc>
          <w:tcPr>
            <w:tcW w:w="1551" w:type="dxa"/>
          </w:tcPr>
          <w:p w:rsidR="00A64E05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A64E05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756678" w:rsidRPr="00D874C1" w:rsidTr="0074197B">
        <w:tc>
          <w:tcPr>
            <w:tcW w:w="1277" w:type="dxa"/>
          </w:tcPr>
          <w:p w:rsidR="00756678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625F3B" w:rsidRPr="00625F3B" w:rsidRDefault="00625F3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B">
              <w:rPr>
                <w:rFonts w:ascii="Times New Roman" w:hAnsi="Times New Roman" w:cs="Times New Roman"/>
                <w:b/>
                <w:sz w:val="28"/>
                <w:szCs w:val="28"/>
              </w:rPr>
              <w:t>(20 неделя)</w:t>
            </w:r>
          </w:p>
        </w:tc>
        <w:tc>
          <w:tcPr>
            <w:tcW w:w="814" w:type="dxa"/>
          </w:tcPr>
          <w:p w:rsidR="00756678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92" w:type="dxa"/>
          </w:tcPr>
          <w:p w:rsidR="00756678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Тематическая композици</w:t>
            </w:r>
            <w:r w:rsidR="00454DF2">
              <w:rPr>
                <w:rFonts w:ascii="Times New Roman" w:hAnsi="Times New Roman" w:cs="Times New Roman"/>
                <w:sz w:val="28"/>
                <w:szCs w:val="28"/>
              </w:rPr>
              <w:t>я на заданную тему. Тема «Что за праздник Новый год</w:t>
            </w: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756678" w:rsidRPr="00D874C1" w:rsidTr="0074197B">
        <w:tc>
          <w:tcPr>
            <w:tcW w:w="1277" w:type="dxa"/>
          </w:tcPr>
          <w:p w:rsidR="00756678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14" w:type="dxa"/>
          </w:tcPr>
          <w:p w:rsidR="00756678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92" w:type="dxa"/>
          </w:tcPr>
          <w:p w:rsidR="00756678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Тематическая композици</w:t>
            </w:r>
            <w:r w:rsidR="00916713">
              <w:rPr>
                <w:rFonts w:ascii="Times New Roman" w:hAnsi="Times New Roman" w:cs="Times New Roman"/>
                <w:sz w:val="28"/>
                <w:szCs w:val="28"/>
              </w:rPr>
              <w:t>я на заданную тему. Тема «Зимние забавы</w:t>
            </w: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756678" w:rsidRPr="00D874C1" w:rsidTr="0074197B">
        <w:tc>
          <w:tcPr>
            <w:tcW w:w="1277" w:type="dxa"/>
          </w:tcPr>
          <w:p w:rsidR="00756678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625F3B" w:rsidRPr="00625F3B" w:rsidRDefault="00625F3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B">
              <w:rPr>
                <w:rFonts w:ascii="Times New Roman" w:hAnsi="Times New Roman" w:cs="Times New Roman"/>
                <w:b/>
                <w:sz w:val="28"/>
                <w:szCs w:val="28"/>
              </w:rPr>
              <w:t>(21 неделя)</w:t>
            </w:r>
          </w:p>
        </w:tc>
        <w:tc>
          <w:tcPr>
            <w:tcW w:w="814" w:type="dxa"/>
          </w:tcPr>
          <w:p w:rsidR="00756678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92" w:type="dxa"/>
          </w:tcPr>
          <w:p w:rsidR="00756678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Тематическая композиция н</w:t>
            </w:r>
            <w:r w:rsidR="00454DF2">
              <w:rPr>
                <w:rFonts w:ascii="Times New Roman" w:hAnsi="Times New Roman" w:cs="Times New Roman"/>
                <w:sz w:val="28"/>
                <w:szCs w:val="28"/>
              </w:rPr>
              <w:t>а заданную тему. Тема «Мой любимый зверь</w:t>
            </w: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творческая работа, </w:t>
            </w:r>
          </w:p>
        </w:tc>
      </w:tr>
      <w:tr w:rsidR="00756678" w:rsidRPr="00D874C1" w:rsidTr="0074197B">
        <w:tc>
          <w:tcPr>
            <w:tcW w:w="1277" w:type="dxa"/>
          </w:tcPr>
          <w:p w:rsidR="00756678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14" w:type="dxa"/>
          </w:tcPr>
          <w:p w:rsidR="00756678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92" w:type="dxa"/>
          </w:tcPr>
          <w:p w:rsidR="00756678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Тематическая композиция на заданную те</w:t>
            </w:r>
            <w:r w:rsidR="00454DF2">
              <w:rPr>
                <w:rFonts w:ascii="Times New Roman" w:hAnsi="Times New Roman" w:cs="Times New Roman"/>
                <w:sz w:val="28"/>
                <w:szCs w:val="28"/>
              </w:rPr>
              <w:t>му. Тема «Елка»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916713" w:rsidRPr="00D874C1" w:rsidTr="0074197B">
        <w:tc>
          <w:tcPr>
            <w:tcW w:w="1277" w:type="dxa"/>
          </w:tcPr>
          <w:p w:rsidR="00916713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625F3B" w:rsidRPr="00625F3B" w:rsidRDefault="00625F3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B">
              <w:rPr>
                <w:rFonts w:ascii="Times New Roman" w:hAnsi="Times New Roman" w:cs="Times New Roman"/>
                <w:b/>
                <w:sz w:val="28"/>
                <w:szCs w:val="28"/>
              </w:rPr>
              <w:t>(22 неделя)</w:t>
            </w:r>
          </w:p>
        </w:tc>
        <w:tc>
          <w:tcPr>
            <w:tcW w:w="814" w:type="dxa"/>
          </w:tcPr>
          <w:p w:rsidR="00916713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92" w:type="dxa"/>
          </w:tcPr>
          <w:p w:rsidR="00916713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93" w:type="dxa"/>
          </w:tcPr>
          <w:p w:rsidR="00916713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916713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16713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916713" w:rsidRPr="00BB3677" w:rsidRDefault="00454DF2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Тематическая композиция на заданную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му. Тема «Моя мечта»</w:t>
            </w:r>
          </w:p>
        </w:tc>
        <w:tc>
          <w:tcPr>
            <w:tcW w:w="1551" w:type="dxa"/>
          </w:tcPr>
          <w:p w:rsidR="00916713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916713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916713" w:rsidRPr="00D874C1" w:rsidTr="0074197B">
        <w:tc>
          <w:tcPr>
            <w:tcW w:w="1277" w:type="dxa"/>
          </w:tcPr>
          <w:p w:rsidR="00916713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14" w:type="dxa"/>
          </w:tcPr>
          <w:p w:rsidR="00916713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92" w:type="dxa"/>
          </w:tcPr>
          <w:p w:rsidR="00916713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3" w:type="dxa"/>
          </w:tcPr>
          <w:p w:rsidR="00916713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916713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16713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916713" w:rsidRPr="00BB3677" w:rsidRDefault="00454DF2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Тематическая композиция на заданную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му. Тема «Папа в армии»</w:t>
            </w:r>
          </w:p>
        </w:tc>
        <w:tc>
          <w:tcPr>
            <w:tcW w:w="1551" w:type="dxa"/>
          </w:tcPr>
          <w:p w:rsidR="00916713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916713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916713" w:rsidRPr="00D874C1" w:rsidTr="0074197B">
        <w:tc>
          <w:tcPr>
            <w:tcW w:w="1277" w:type="dxa"/>
          </w:tcPr>
          <w:p w:rsidR="00916713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625F3B" w:rsidRPr="00625F3B" w:rsidRDefault="00625F3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B">
              <w:rPr>
                <w:rFonts w:ascii="Times New Roman" w:hAnsi="Times New Roman" w:cs="Times New Roman"/>
                <w:b/>
                <w:sz w:val="28"/>
                <w:szCs w:val="28"/>
              </w:rPr>
              <w:t>(23 неделя)</w:t>
            </w:r>
          </w:p>
        </w:tc>
        <w:tc>
          <w:tcPr>
            <w:tcW w:w="814" w:type="dxa"/>
          </w:tcPr>
          <w:p w:rsidR="00916713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92" w:type="dxa"/>
          </w:tcPr>
          <w:p w:rsidR="00916713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93" w:type="dxa"/>
          </w:tcPr>
          <w:p w:rsidR="00916713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916713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16713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916713" w:rsidRPr="00BB3677" w:rsidRDefault="00454DF2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Тематическая композиция на заданную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му. Тема «Зимнее утро»</w:t>
            </w:r>
          </w:p>
        </w:tc>
        <w:tc>
          <w:tcPr>
            <w:tcW w:w="1551" w:type="dxa"/>
          </w:tcPr>
          <w:p w:rsidR="00916713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916713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916713" w:rsidRPr="00D874C1" w:rsidTr="0074197B">
        <w:tc>
          <w:tcPr>
            <w:tcW w:w="1277" w:type="dxa"/>
          </w:tcPr>
          <w:p w:rsidR="00916713" w:rsidRPr="00BB3677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14" w:type="dxa"/>
          </w:tcPr>
          <w:p w:rsidR="00916713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92" w:type="dxa"/>
          </w:tcPr>
          <w:p w:rsidR="00916713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93" w:type="dxa"/>
          </w:tcPr>
          <w:p w:rsidR="00916713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916713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16713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916713" w:rsidRPr="00BB3677" w:rsidRDefault="00454DF2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Тематическая композиция на заданную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му. Тема «Военная техника»</w:t>
            </w:r>
          </w:p>
        </w:tc>
        <w:tc>
          <w:tcPr>
            <w:tcW w:w="1551" w:type="dxa"/>
          </w:tcPr>
          <w:p w:rsidR="00916713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916713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916713" w:rsidRPr="00D874C1" w:rsidTr="0074197B">
        <w:tc>
          <w:tcPr>
            <w:tcW w:w="1277" w:type="dxa"/>
          </w:tcPr>
          <w:p w:rsidR="00916713" w:rsidRDefault="00916713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625F3B" w:rsidRPr="00625F3B" w:rsidRDefault="00625F3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(24 неделя)</w:t>
            </w:r>
          </w:p>
        </w:tc>
        <w:tc>
          <w:tcPr>
            <w:tcW w:w="814" w:type="dxa"/>
          </w:tcPr>
          <w:p w:rsidR="00916713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92" w:type="dxa"/>
          </w:tcPr>
          <w:p w:rsidR="00916713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93" w:type="dxa"/>
          </w:tcPr>
          <w:p w:rsidR="00916713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916713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16713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916713" w:rsidRPr="00BB3677" w:rsidRDefault="00454DF2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композиция на </w:t>
            </w:r>
            <w:r w:rsidRPr="00BB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заданную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му. Тема «Моя любимая мама»</w:t>
            </w:r>
          </w:p>
        </w:tc>
        <w:tc>
          <w:tcPr>
            <w:tcW w:w="1551" w:type="dxa"/>
          </w:tcPr>
          <w:p w:rsidR="00916713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ЦВР</w:t>
            </w:r>
          </w:p>
        </w:tc>
        <w:tc>
          <w:tcPr>
            <w:tcW w:w="1893" w:type="dxa"/>
          </w:tcPr>
          <w:p w:rsidR="00916713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r w:rsidRPr="00BB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работа</w:t>
            </w:r>
          </w:p>
        </w:tc>
      </w:tr>
      <w:tr w:rsidR="00756678" w:rsidRPr="00D874C1" w:rsidTr="0074197B">
        <w:tc>
          <w:tcPr>
            <w:tcW w:w="1277" w:type="dxa"/>
          </w:tcPr>
          <w:p w:rsidR="00756678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814" w:type="dxa"/>
          </w:tcPr>
          <w:p w:rsidR="00756678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92" w:type="dxa"/>
          </w:tcPr>
          <w:p w:rsidR="00756678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56678" w:rsidRPr="00BB3677" w:rsidRDefault="00454DF2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– презентация</w:t>
            </w:r>
          </w:p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Иллюстрирование сказок и былин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756678" w:rsidRPr="00D874C1" w:rsidTr="0074197B">
        <w:tc>
          <w:tcPr>
            <w:tcW w:w="1277" w:type="dxa"/>
          </w:tcPr>
          <w:p w:rsidR="00756678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25F3B" w:rsidRPr="00625F3B" w:rsidRDefault="00625F3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B">
              <w:rPr>
                <w:rFonts w:ascii="Times New Roman" w:hAnsi="Times New Roman" w:cs="Times New Roman"/>
                <w:b/>
                <w:sz w:val="28"/>
                <w:szCs w:val="28"/>
              </w:rPr>
              <w:t>(25 неделя)</w:t>
            </w:r>
          </w:p>
        </w:tc>
        <w:tc>
          <w:tcPr>
            <w:tcW w:w="814" w:type="dxa"/>
          </w:tcPr>
          <w:p w:rsidR="00756678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92" w:type="dxa"/>
          </w:tcPr>
          <w:p w:rsidR="00756678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Иллюстрирование сказок и былин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756678" w:rsidRPr="00D874C1" w:rsidTr="0074197B">
        <w:tc>
          <w:tcPr>
            <w:tcW w:w="1277" w:type="dxa"/>
          </w:tcPr>
          <w:p w:rsidR="00756678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14" w:type="dxa"/>
          </w:tcPr>
          <w:p w:rsidR="00756678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92" w:type="dxa"/>
          </w:tcPr>
          <w:p w:rsidR="00756678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Иллюстрирование сказок и былин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756678" w:rsidRPr="00D874C1" w:rsidTr="0074197B">
        <w:tc>
          <w:tcPr>
            <w:tcW w:w="1277" w:type="dxa"/>
          </w:tcPr>
          <w:p w:rsidR="00756678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625F3B" w:rsidRPr="00625F3B" w:rsidRDefault="00625F3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B">
              <w:rPr>
                <w:rFonts w:ascii="Times New Roman" w:hAnsi="Times New Roman" w:cs="Times New Roman"/>
                <w:b/>
                <w:sz w:val="28"/>
                <w:szCs w:val="28"/>
              </w:rPr>
              <w:t>(26 неделя)</w:t>
            </w:r>
          </w:p>
        </w:tc>
        <w:tc>
          <w:tcPr>
            <w:tcW w:w="814" w:type="dxa"/>
          </w:tcPr>
          <w:p w:rsidR="00756678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92" w:type="dxa"/>
          </w:tcPr>
          <w:p w:rsidR="00756678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Иллюстрирование сказок и былин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работа,</w:t>
            </w:r>
          </w:p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24" w:rsidRPr="00D874C1" w:rsidTr="0074197B">
        <w:tc>
          <w:tcPr>
            <w:tcW w:w="1277" w:type="dxa"/>
          </w:tcPr>
          <w:p w:rsidR="008B0C24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14" w:type="dxa"/>
          </w:tcPr>
          <w:p w:rsidR="008B0C24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92" w:type="dxa"/>
          </w:tcPr>
          <w:p w:rsidR="008B0C24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3" w:type="dxa"/>
          </w:tcPr>
          <w:p w:rsidR="008B0C24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8B0C24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B0C24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8B0C24" w:rsidRPr="00BB3677" w:rsidRDefault="008B0C24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Иллюстрирование сказок и былин</w:t>
            </w:r>
          </w:p>
        </w:tc>
        <w:tc>
          <w:tcPr>
            <w:tcW w:w="1551" w:type="dxa"/>
          </w:tcPr>
          <w:p w:rsidR="008B0C24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8B0C24" w:rsidRPr="00BB3677" w:rsidRDefault="008B0C24" w:rsidP="008B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работа,</w:t>
            </w:r>
          </w:p>
          <w:p w:rsidR="008B0C24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24" w:rsidRPr="00D874C1" w:rsidTr="0074197B">
        <w:tc>
          <w:tcPr>
            <w:tcW w:w="1277" w:type="dxa"/>
          </w:tcPr>
          <w:p w:rsidR="008B0C24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625F3B" w:rsidRPr="00625F3B" w:rsidRDefault="00625F3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B">
              <w:rPr>
                <w:rFonts w:ascii="Times New Roman" w:hAnsi="Times New Roman" w:cs="Times New Roman"/>
                <w:b/>
                <w:sz w:val="28"/>
                <w:szCs w:val="28"/>
              </w:rPr>
              <w:t>(27 неделя)</w:t>
            </w:r>
          </w:p>
        </w:tc>
        <w:tc>
          <w:tcPr>
            <w:tcW w:w="814" w:type="dxa"/>
          </w:tcPr>
          <w:p w:rsidR="008B0C24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92" w:type="dxa"/>
          </w:tcPr>
          <w:p w:rsidR="008B0C24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93" w:type="dxa"/>
          </w:tcPr>
          <w:p w:rsidR="008B0C24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8B0C24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B0C24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8B0C24" w:rsidRPr="00BB3677" w:rsidRDefault="008B0C24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Иллюстрирование сказок и былин</w:t>
            </w:r>
          </w:p>
        </w:tc>
        <w:tc>
          <w:tcPr>
            <w:tcW w:w="1551" w:type="dxa"/>
          </w:tcPr>
          <w:p w:rsidR="008B0C24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8B0C24" w:rsidRPr="00BB3677" w:rsidRDefault="008B0C24" w:rsidP="008B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работа,</w:t>
            </w:r>
          </w:p>
          <w:p w:rsidR="008B0C24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24" w:rsidRPr="00D874C1" w:rsidTr="0074197B">
        <w:tc>
          <w:tcPr>
            <w:tcW w:w="1277" w:type="dxa"/>
          </w:tcPr>
          <w:p w:rsidR="008B0C24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14" w:type="dxa"/>
          </w:tcPr>
          <w:p w:rsidR="008B0C24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92" w:type="dxa"/>
          </w:tcPr>
          <w:p w:rsidR="008B0C24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93" w:type="dxa"/>
          </w:tcPr>
          <w:p w:rsidR="008B0C24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8B0C24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B0C24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8B0C24" w:rsidRPr="00BB3677" w:rsidRDefault="008B0C24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Иллюстрирование сказок и былин</w:t>
            </w:r>
          </w:p>
        </w:tc>
        <w:tc>
          <w:tcPr>
            <w:tcW w:w="1551" w:type="dxa"/>
          </w:tcPr>
          <w:p w:rsidR="008B0C24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8B0C24" w:rsidRPr="00BB3677" w:rsidRDefault="008B0C24" w:rsidP="008B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работа,</w:t>
            </w:r>
          </w:p>
          <w:p w:rsidR="008B0C24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24" w:rsidRPr="00D874C1" w:rsidTr="0074197B">
        <w:tc>
          <w:tcPr>
            <w:tcW w:w="1277" w:type="dxa"/>
          </w:tcPr>
          <w:p w:rsidR="008B0C24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625F3B" w:rsidRPr="00625F3B" w:rsidRDefault="00625F3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B">
              <w:rPr>
                <w:rFonts w:ascii="Times New Roman" w:hAnsi="Times New Roman" w:cs="Times New Roman"/>
                <w:b/>
                <w:sz w:val="28"/>
                <w:szCs w:val="28"/>
              </w:rPr>
              <w:t>(28 неделя)</w:t>
            </w:r>
          </w:p>
        </w:tc>
        <w:tc>
          <w:tcPr>
            <w:tcW w:w="814" w:type="dxa"/>
          </w:tcPr>
          <w:p w:rsidR="008B0C24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92" w:type="dxa"/>
          </w:tcPr>
          <w:p w:rsidR="008B0C24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93" w:type="dxa"/>
          </w:tcPr>
          <w:p w:rsidR="008B0C24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8B0C24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путешествие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B0C24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8B0C24" w:rsidRPr="00BB3677" w:rsidRDefault="008B0C24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Иллюстрирование сказок и былин</w:t>
            </w:r>
          </w:p>
        </w:tc>
        <w:tc>
          <w:tcPr>
            <w:tcW w:w="1551" w:type="dxa"/>
          </w:tcPr>
          <w:p w:rsidR="008B0C24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ЦВР, ДК города</w:t>
            </w:r>
          </w:p>
        </w:tc>
        <w:tc>
          <w:tcPr>
            <w:tcW w:w="1893" w:type="dxa"/>
          </w:tcPr>
          <w:p w:rsidR="008B0C24" w:rsidRPr="00BB3677" w:rsidRDefault="008B0C24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756678" w:rsidRPr="00D874C1" w:rsidTr="0074197B">
        <w:tc>
          <w:tcPr>
            <w:tcW w:w="15237" w:type="dxa"/>
            <w:gridSpan w:val="9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Декоративно – прикладное искусство </w:t>
            </w:r>
          </w:p>
        </w:tc>
      </w:tr>
      <w:tr w:rsidR="00756678" w:rsidRPr="00D874C1" w:rsidTr="0074197B">
        <w:tc>
          <w:tcPr>
            <w:tcW w:w="1277" w:type="dxa"/>
          </w:tcPr>
          <w:p w:rsidR="00756678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814" w:type="dxa"/>
          </w:tcPr>
          <w:p w:rsidR="00756678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92" w:type="dxa"/>
          </w:tcPr>
          <w:p w:rsidR="00756678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56678" w:rsidRPr="00BB3677" w:rsidRDefault="00756678" w:rsidP="00D7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75390">
              <w:rPr>
                <w:rFonts w:ascii="Times New Roman" w:hAnsi="Times New Roman" w:cs="Times New Roman"/>
                <w:sz w:val="28"/>
                <w:szCs w:val="28"/>
              </w:rPr>
              <w:t>анятие - виртуальная экскурсия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756678" w:rsidRPr="00BB3677" w:rsidRDefault="00756678" w:rsidP="00D75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народными промыслами: Городецкая роспись, </w:t>
            </w:r>
            <w:proofErr w:type="spell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Полхо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Майданская</w:t>
            </w:r>
            <w:proofErr w:type="spellEnd"/>
            <w:r w:rsidR="00D75390">
              <w:rPr>
                <w:rFonts w:ascii="Times New Roman" w:hAnsi="Times New Roman" w:cs="Times New Roman"/>
                <w:sz w:val="28"/>
                <w:szCs w:val="28"/>
              </w:rPr>
              <w:t xml:space="preserve"> роспись, </w:t>
            </w:r>
            <w:proofErr w:type="spellStart"/>
            <w:r w:rsidR="00D75390">
              <w:rPr>
                <w:rFonts w:ascii="Times New Roman" w:hAnsi="Times New Roman" w:cs="Times New Roman"/>
                <w:sz w:val="28"/>
                <w:szCs w:val="28"/>
              </w:rPr>
              <w:t>Пермогорская</w:t>
            </w:r>
            <w:proofErr w:type="spellEnd"/>
            <w:r w:rsidR="00D75390">
              <w:rPr>
                <w:rFonts w:ascii="Times New Roman" w:hAnsi="Times New Roman" w:cs="Times New Roman"/>
                <w:sz w:val="28"/>
                <w:szCs w:val="28"/>
              </w:rPr>
              <w:t xml:space="preserve"> роспись и другие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выставка,</w:t>
            </w:r>
          </w:p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678" w:rsidRPr="00D874C1" w:rsidTr="0074197B">
        <w:tc>
          <w:tcPr>
            <w:tcW w:w="1277" w:type="dxa"/>
          </w:tcPr>
          <w:p w:rsidR="00756678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625F3B" w:rsidRPr="00625F3B" w:rsidRDefault="00625F3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B">
              <w:rPr>
                <w:rFonts w:ascii="Times New Roman" w:hAnsi="Times New Roman" w:cs="Times New Roman"/>
                <w:b/>
                <w:sz w:val="28"/>
                <w:szCs w:val="28"/>
              </w:rPr>
              <w:t>(29 неделя)</w:t>
            </w:r>
          </w:p>
        </w:tc>
        <w:tc>
          <w:tcPr>
            <w:tcW w:w="814" w:type="dxa"/>
          </w:tcPr>
          <w:p w:rsidR="00756678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92" w:type="dxa"/>
          </w:tcPr>
          <w:p w:rsidR="00756678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r w:rsidR="00D75390">
              <w:rPr>
                <w:rFonts w:ascii="Times New Roman" w:hAnsi="Times New Roman" w:cs="Times New Roman"/>
                <w:sz w:val="28"/>
                <w:szCs w:val="28"/>
              </w:rPr>
              <w:t>омство с народными промыслами: г</w:t>
            </w: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ородецкая роспись.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756678" w:rsidRPr="00D874C1" w:rsidTr="0074197B">
        <w:trPr>
          <w:trHeight w:val="1380"/>
        </w:trPr>
        <w:tc>
          <w:tcPr>
            <w:tcW w:w="1277" w:type="dxa"/>
          </w:tcPr>
          <w:p w:rsidR="00756678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14" w:type="dxa"/>
          </w:tcPr>
          <w:p w:rsidR="00756678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92" w:type="dxa"/>
          </w:tcPr>
          <w:p w:rsidR="00756678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Знакомств</w:t>
            </w:r>
            <w:r w:rsidR="00D75390">
              <w:rPr>
                <w:rFonts w:ascii="Times New Roman" w:hAnsi="Times New Roman" w:cs="Times New Roman"/>
                <w:sz w:val="28"/>
                <w:szCs w:val="28"/>
              </w:rPr>
              <w:t>о с народными промыслами: г</w:t>
            </w: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ородецкая роспись.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756678" w:rsidRPr="00D874C1" w:rsidTr="0074197B">
        <w:tc>
          <w:tcPr>
            <w:tcW w:w="1277" w:type="dxa"/>
          </w:tcPr>
          <w:p w:rsidR="00756678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625F3B" w:rsidRPr="00625F3B" w:rsidRDefault="00625F3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B">
              <w:rPr>
                <w:rFonts w:ascii="Times New Roman" w:hAnsi="Times New Roman" w:cs="Times New Roman"/>
                <w:b/>
                <w:sz w:val="28"/>
                <w:szCs w:val="28"/>
              </w:rPr>
              <w:t>(30 неделя)</w:t>
            </w:r>
          </w:p>
        </w:tc>
        <w:tc>
          <w:tcPr>
            <w:tcW w:w="814" w:type="dxa"/>
          </w:tcPr>
          <w:p w:rsidR="00756678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92" w:type="dxa"/>
          </w:tcPr>
          <w:p w:rsidR="00756678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мастер- класс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народными промыслами: </w:t>
            </w:r>
            <w:proofErr w:type="spell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Полхо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Майданская</w:t>
            </w:r>
            <w:proofErr w:type="spell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роспись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756678" w:rsidRPr="00D874C1" w:rsidTr="0074197B">
        <w:trPr>
          <w:trHeight w:val="1081"/>
        </w:trPr>
        <w:tc>
          <w:tcPr>
            <w:tcW w:w="1277" w:type="dxa"/>
          </w:tcPr>
          <w:p w:rsidR="00756678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14" w:type="dxa"/>
          </w:tcPr>
          <w:p w:rsidR="00756678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92" w:type="dxa"/>
          </w:tcPr>
          <w:p w:rsidR="00756678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народными промыслами: </w:t>
            </w:r>
          </w:p>
          <w:p w:rsidR="00756678" w:rsidRPr="00BB3677" w:rsidRDefault="00756678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Полхо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Майданская</w:t>
            </w:r>
            <w:proofErr w:type="spell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роспись</w:t>
            </w:r>
          </w:p>
        </w:tc>
        <w:tc>
          <w:tcPr>
            <w:tcW w:w="1551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работа, выставка</w:t>
            </w:r>
          </w:p>
        </w:tc>
      </w:tr>
      <w:tr w:rsidR="00D75390" w:rsidRPr="00D874C1" w:rsidTr="0074197B">
        <w:trPr>
          <w:trHeight w:val="1081"/>
        </w:trPr>
        <w:tc>
          <w:tcPr>
            <w:tcW w:w="1277" w:type="dxa"/>
          </w:tcPr>
          <w:p w:rsidR="00D75390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625F3B" w:rsidRPr="00625F3B" w:rsidRDefault="00625F3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B">
              <w:rPr>
                <w:rFonts w:ascii="Times New Roman" w:hAnsi="Times New Roman" w:cs="Times New Roman"/>
                <w:b/>
                <w:sz w:val="28"/>
                <w:szCs w:val="28"/>
              </w:rPr>
              <w:t>(31 неделя)</w:t>
            </w:r>
          </w:p>
        </w:tc>
        <w:tc>
          <w:tcPr>
            <w:tcW w:w="814" w:type="dxa"/>
          </w:tcPr>
          <w:p w:rsidR="00D75390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92" w:type="dxa"/>
          </w:tcPr>
          <w:p w:rsidR="00D75390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3" w:type="dxa"/>
          </w:tcPr>
          <w:p w:rsidR="00D7539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D7539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мастер- класс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7539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D75390" w:rsidRPr="00BB3677" w:rsidRDefault="00D75390" w:rsidP="00D75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народными промыслами: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палехская роспись</w:t>
            </w:r>
          </w:p>
          <w:p w:rsidR="00D75390" w:rsidRPr="00BB3677" w:rsidRDefault="00D75390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D7539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D7539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D75390" w:rsidRPr="00D874C1" w:rsidTr="0074197B">
        <w:trPr>
          <w:trHeight w:val="1081"/>
        </w:trPr>
        <w:tc>
          <w:tcPr>
            <w:tcW w:w="1277" w:type="dxa"/>
          </w:tcPr>
          <w:p w:rsidR="00D75390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14" w:type="dxa"/>
          </w:tcPr>
          <w:p w:rsidR="00D75390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92" w:type="dxa"/>
          </w:tcPr>
          <w:p w:rsidR="00D75390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93" w:type="dxa"/>
          </w:tcPr>
          <w:p w:rsidR="00D7539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D7539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7539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D75390" w:rsidRPr="00BB3677" w:rsidRDefault="00D75390" w:rsidP="00D75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народными промыслами: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палехская роспись</w:t>
            </w:r>
          </w:p>
          <w:p w:rsidR="00D75390" w:rsidRPr="00BB3677" w:rsidRDefault="00D75390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D7539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D7539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работа, выставка</w:t>
            </w:r>
          </w:p>
        </w:tc>
      </w:tr>
      <w:tr w:rsidR="00D75390" w:rsidRPr="00D874C1" w:rsidTr="0074197B">
        <w:trPr>
          <w:trHeight w:val="1081"/>
        </w:trPr>
        <w:tc>
          <w:tcPr>
            <w:tcW w:w="1277" w:type="dxa"/>
          </w:tcPr>
          <w:p w:rsidR="00D75390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625F3B" w:rsidRPr="00625F3B" w:rsidRDefault="00625F3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B">
              <w:rPr>
                <w:rFonts w:ascii="Times New Roman" w:hAnsi="Times New Roman" w:cs="Times New Roman"/>
                <w:b/>
                <w:sz w:val="28"/>
                <w:szCs w:val="28"/>
              </w:rPr>
              <w:t>(32 неделя)</w:t>
            </w:r>
          </w:p>
        </w:tc>
        <w:tc>
          <w:tcPr>
            <w:tcW w:w="814" w:type="dxa"/>
          </w:tcPr>
          <w:p w:rsidR="00D75390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92" w:type="dxa"/>
          </w:tcPr>
          <w:p w:rsidR="00D75390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93" w:type="dxa"/>
          </w:tcPr>
          <w:p w:rsidR="00D7539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D7539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мастер- класс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7539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D75390" w:rsidRPr="00BB3677" w:rsidRDefault="00D75390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народными промыслами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дымковская роспись</w:t>
            </w:r>
          </w:p>
        </w:tc>
        <w:tc>
          <w:tcPr>
            <w:tcW w:w="1551" w:type="dxa"/>
          </w:tcPr>
          <w:p w:rsidR="00D7539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D7539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D75390" w:rsidRPr="00D874C1" w:rsidTr="0074197B">
        <w:trPr>
          <w:trHeight w:val="1081"/>
        </w:trPr>
        <w:tc>
          <w:tcPr>
            <w:tcW w:w="1277" w:type="dxa"/>
          </w:tcPr>
          <w:p w:rsidR="00D75390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14" w:type="dxa"/>
          </w:tcPr>
          <w:p w:rsidR="00D75390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92" w:type="dxa"/>
          </w:tcPr>
          <w:p w:rsidR="00D75390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93" w:type="dxa"/>
          </w:tcPr>
          <w:p w:rsidR="00D7539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D7539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7539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D75390" w:rsidRPr="00BB3677" w:rsidRDefault="00D75390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народными промыслами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дымковская роспись</w:t>
            </w:r>
          </w:p>
        </w:tc>
        <w:tc>
          <w:tcPr>
            <w:tcW w:w="1551" w:type="dxa"/>
          </w:tcPr>
          <w:p w:rsidR="00D7539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D7539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творческая работа, </w:t>
            </w:r>
            <w:r w:rsidRPr="00BB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</w:tr>
      <w:tr w:rsidR="00D75390" w:rsidRPr="00D874C1" w:rsidTr="0074197B">
        <w:trPr>
          <w:trHeight w:val="1081"/>
        </w:trPr>
        <w:tc>
          <w:tcPr>
            <w:tcW w:w="1277" w:type="dxa"/>
          </w:tcPr>
          <w:p w:rsidR="00D75390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  <w:p w:rsidR="00625F3B" w:rsidRPr="00625F3B" w:rsidRDefault="00625F3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B">
              <w:rPr>
                <w:rFonts w:ascii="Times New Roman" w:hAnsi="Times New Roman" w:cs="Times New Roman"/>
                <w:b/>
                <w:sz w:val="28"/>
                <w:szCs w:val="28"/>
              </w:rPr>
              <w:t>(33 неделя)</w:t>
            </w:r>
          </w:p>
        </w:tc>
        <w:tc>
          <w:tcPr>
            <w:tcW w:w="814" w:type="dxa"/>
          </w:tcPr>
          <w:p w:rsidR="00D75390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92" w:type="dxa"/>
          </w:tcPr>
          <w:p w:rsidR="00D75390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93" w:type="dxa"/>
          </w:tcPr>
          <w:p w:rsidR="00D7539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D7539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мастер- класс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7539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D75390" w:rsidRPr="00BB3677" w:rsidRDefault="00D75390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народными промыслами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хохломская роспись</w:t>
            </w:r>
          </w:p>
        </w:tc>
        <w:tc>
          <w:tcPr>
            <w:tcW w:w="1551" w:type="dxa"/>
          </w:tcPr>
          <w:p w:rsidR="00D7539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D7539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D75390" w:rsidRPr="00D874C1" w:rsidTr="0074197B">
        <w:trPr>
          <w:trHeight w:val="1081"/>
        </w:trPr>
        <w:tc>
          <w:tcPr>
            <w:tcW w:w="1277" w:type="dxa"/>
          </w:tcPr>
          <w:p w:rsidR="00D75390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14" w:type="dxa"/>
          </w:tcPr>
          <w:p w:rsidR="00D75390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92" w:type="dxa"/>
          </w:tcPr>
          <w:p w:rsidR="00D75390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3" w:type="dxa"/>
          </w:tcPr>
          <w:p w:rsidR="00D7539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D7539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7539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D75390" w:rsidRPr="00BB3677" w:rsidRDefault="00D75390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народными промыслами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хохломская роспись</w:t>
            </w:r>
          </w:p>
        </w:tc>
        <w:tc>
          <w:tcPr>
            <w:tcW w:w="1551" w:type="dxa"/>
          </w:tcPr>
          <w:p w:rsidR="00D7539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D7539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работа, выставка</w:t>
            </w:r>
          </w:p>
        </w:tc>
      </w:tr>
      <w:tr w:rsidR="00D75390" w:rsidRPr="00D874C1" w:rsidTr="0074197B">
        <w:trPr>
          <w:trHeight w:val="1081"/>
        </w:trPr>
        <w:tc>
          <w:tcPr>
            <w:tcW w:w="1277" w:type="dxa"/>
          </w:tcPr>
          <w:p w:rsidR="00D75390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625F3B" w:rsidRPr="00625F3B" w:rsidRDefault="00625F3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B">
              <w:rPr>
                <w:rFonts w:ascii="Times New Roman" w:hAnsi="Times New Roman" w:cs="Times New Roman"/>
                <w:b/>
                <w:sz w:val="28"/>
                <w:szCs w:val="28"/>
              </w:rPr>
              <w:t>(34 неделя)</w:t>
            </w:r>
          </w:p>
        </w:tc>
        <w:tc>
          <w:tcPr>
            <w:tcW w:w="814" w:type="dxa"/>
          </w:tcPr>
          <w:p w:rsidR="00D75390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92" w:type="dxa"/>
          </w:tcPr>
          <w:p w:rsidR="00D75390" w:rsidRPr="00BB3677" w:rsidRDefault="00D7539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3" w:type="dxa"/>
          </w:tcPr>
          <w:p w:rsidR="00D7539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D7539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 мастер- класс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7539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D75390" w:rsidRPr="00BB3677" w:rsidRDefault="00D75390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народными промыслами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21E0">
              <w:rPr>
                <w:rFonts w:ascii="Times New Roman" w:hAnsi="Times New Roman" w:cs="Times New Roman"/>
                <w:sz w:val="28"/>
                <w:szCs w:val="28"/>
              </w:rPr>
              <w:t>жостовская</w:t>
            </w:r>
            <w:proofErr w:type="spellEnd"/>
          </w:p>
        </w:tc>
        <w:tc>
          <w:tcPr>
            <w:tcW w:w="1551" w:type="dxa"/>
          </w:tcPr>
          <w:p w:rsidR="00D7539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D7539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756678" w:rsidRPr="00D874C1" w:rsidTr="0074197B">
        <w:trPr>
          <w:trHeight w:val="507"/>
        </w:trPr>
        <w:tc>
          <w:tcPr>
            <w:tcW w:w="15237" w:type="dxa"/>
            <w:gridSpan w:val="9"/>
          </w:tcPr>
          <w:p w:rsidR="00756678" w:rsidRPr="00BB3677" w:rsidRDefault="00756678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занятие «Радуга в кармане» </w:t>
            </w:r>
          </w:p>
        </w:tc>
      </w:tr>
      <w:tr w:rsidR="00A321E0" w:rsidRPr="00D874C1" w:rsidTr="0074197B">
        <w:trPr>
          <w:trHeight w:val="1096"/>
        </w:trPr>
        <w:tc>
          <w:tcPr>
            <w:tcW w:w="1277" w:type="dxa"/>
          </w:tcPr>
          <w:p w:rsidR="00A321E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14" w:type="dxa"/>
          </w:tcPr>
          <w:p w:rsidR="00A321E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92" w:type="dxa"/>
          </w:tcPr>
          <w:p w:rsidR="00A321E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3" w:type="dxa"/>
          </w:tcPr>
          <w:p w:rsidR="00A321E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A321E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путешествие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321E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A321E0" w:rsidRPr="00BB3677" w:rsidRDefault="00A321E0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Итоговое мероприятие, </w:t>
            </w:r>
            <w:proofErr w:type="spellStart"/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игра «Сюрприз для мамы»</w:t>
            </w:r>
          </w:p>
        </w:tc>
        <w:tc>
          <w:tcPr>
            <w:tcW w:w="1551" w:type="dxa"/>
          </w:tcPr>
          <w:p w:rsidR="00A321E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A321E0" w:rsidRPr="00BB3677" w:rsidRDefault="0074197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опрос, фотоотчёт</w:t>
            </w:r>
          </w:p>
        </w:tc>
      </w:tr>
      <w:tr w:rsidR="00A321E0" w:rsidRPr="00D874C1" w:rsidTr="0074197B">
        <w:trPr>
          <w:trHeight w:val="1096"/>
        </w:trPr>
        <w:tc>
          <w:tcPr>
            <w:tcW w:w="1277" w:type="dxa"/>
          </w:tcPr>
          <w:p w:rsidR="00A321E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625F3B" w:rsidRPr="00625F3B" w:rsidRDefault="00625F3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B">
              <w:rPr>
                <w:rFonts w:ascii="Times New Roman" w:hAnsi="Times New Roman" w:cs="Times New Roman"/>
                <w:b/>
                <w:sz w:val="28"/>
                <w:szCs w:val="28"/>
              </w:rPr>
              <w:t>(35 неделя)</w:t>
            </w:r>
          </w:p>
        </w:tc>
        <w:tc>
          <w:tcPr>
            <w:tcW w:w="814" w:type="dxa"/>
          </w:tcPr>
          <w:p w:rsidR="00A321E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92" w:type="dxa"/>
          </w:tcPr>
          <w:p w:rsidR="00A321E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93" w:type="dxa"/>
          </w:tcPr>
          <w:p w:rsidR="00A321E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A321E0" w:rsidRPr="00BB3677" w:rsidRDefault="0074197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тренинг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321E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A321E0" w:rsidRPr="00BB3677" w:rsidRDefault="0074197B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</w:t>
            </w:r>
            <w:proofErr w:type="gramStart"/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Прекрасное</w:t>
            </w:r>
            <w:proofErr w:type="gramEnd"/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внутри»</w:t>
            </w:r>
          </w:p>
        </w:tc>
        <w:tc>
          <w:tcPr>
            <w:tcW w:w="1551" w:type="dxa"/>
          </w:tcPr>
          <w:p w:rsidR="00A321E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A321E0" w:rsidRPr="00BB3677" w:rsidRDefault="0074197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фотоотчёт, опрос </w:t>
            </w:r>
          </w:p>
        </w:tc>
      </w:tr>
      <w:tr w:rsidR="00A321E0" w:rsidRPr="00D874C1" w:rsidTr="0074197B">
        <w:trPr>
          <w:trHeight w:val="1096"/>
        </w:trPr>
        <w:tc>
          <w:tcPr>
            <w:tcW w:w="1277" w:type="dxa"/>
          </w:tcPr>
          <w:p w:rsidR="00A321E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14" w:type="dxa"/>
          </w:tcPr>
          <w:p w:rsidR="00A321E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92" w:type="dxa"/>
          </w:tcPr>
          <w:p w:rsidR="00A321E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93" w:type="dxa"/>
          </w:tcPr>
          <w:p w:rsidR="00A321E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A321E0" w:rsidRPr="00BB3677" w:rsidRDefault="0074197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экскурсия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321E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A321E0" w:rsidRPr="00BB3677" w:rsidRDefault="0074197B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Поход выходного дня, день здоровья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«Рисование на природе</w:t>
            </w:r>
            <w:r w:rsidRPr="0052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1" w:type="dxa"/>
          </w:tcPr>
          <w:p w:rsidR="00A321E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A321E0" w:rsidRPr="00BB3677" w:rsidRDefault="0074197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A321E0" w:rsidRPr="00D874C1" w:rsidTr="0074197B">
        <w:trPr>
          <w:trHeight w:val="1096"/>
        </w:trPr>
        <w:tc>
          <w:tcPr>
            <w:tcW w:w="1277" w:type="dxa"/>
          </w:tcPr>
          <w:p w:rsidR="00A321E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625F3B" w:rsidRPr="00625F3B" w:rsidRDefault="00625F3B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B">
              <w:rPr>
                <w:rFonts w:ascii="Times New Roman" w:hAnsi="Times New Roman" w:cs="Times New Roman"/>
                <w:b/>
                <w:sz w:val="28"/>
                <w:szCs w:val="28"/>
              </w:rPr>
              <w:t>(36 неделя)</w:t>
            </w:r>
          </w:p>
        </w:tc>
        <w:tc>
          <w:tcPr>
            <w:tcW w:w="814" w:type="dxa"/>
          </w:tcPr>
          <w:p w:rsidR="00A321E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92" w:type="dxa"/>
          </w:tcPr>
          <w:p w:rsidR="00A321E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93" w:type="dxa"/>
          </w:tcPr>
          <w:p w:rsidR="00A321E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1696" w:type="dxa"/>
          </w:tcPr>
          <w:p w:rsidR="00A321E0" w:rsidRPr="00BB3677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творческий отчёт, выставка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321E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A321E0" w:rsidRPr="00BB3677" w:rsidRDefault="00A321E0" w:rsidP="0075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«Радуга в кармане». Итоговая выставка творчества </w:t>
            </w:r>
            <w:proofErr w:type="gramStart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. Награждение самых активных и творческих детей.</w:t>
            </w:r>
          </w:p>
        </w:tc>
        <w:tc>
          <w:tcPr>
            <w:tcW w:w="1551" w:type="dxa"/>
          </w:tcPr>
          <w:p w:rsidR="00A321E0" w:rsidRDefault="00A321E0" w:rsidP="007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893" w:type="dxa"/>
          </w:tcPr>
          <w:p w:rsidR="00A321E0" w:rsidRPr="00BB3677" w:rsidRDefault="00A321E0" w:rsidP="00A3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321E0" w:rsidRPr="00BB3677" w:rsidRDefault="00A321E0" w:rsidP="00A3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7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итоговый контроль (тест «Лесенка», </w:t>
            </w:r>
            <w:r w:rsidRPr="00BB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 ЗУН, листок достижений)</w:t>
            </w:r>
          </w:p>
        </w:tc>
      </w:tr>
    </w:tbl>
    <w:p w:rsidR="00C96910" w:rsidRDefault="00C96910" w:rsidP="00BB3677">
      <w:pPr>
        <w:rPr>
          <w:rFonts w:ascii="Times New Roman" w:hAnsi="Times New Roman" w:cs="Times New Roman"/>
          <w:sz w:val="28"/>
          <w:szCs w:val="28"/>
        </w:rPr>
      </w:pPr>
    </w:p>
    <w:p w:rsidR="00C96910" w:rsidRDefault="00C96910" w:rsidP="00C96910">
      <w:pPr>
        <w:rPr>
          <w:rFonts w:ascii="Times New Roman" w:hAnsi="Times New Roman" w:cs="Times New Roman"/>
          <w:sz w:val="28"/>
          <w:szCs w:val="28"/>
        </w:rPr>
      </w:pPr>
    </w:p>
    <w:p w:rsidR="00625F3B" w:rsidRDefault="00625F3B" w:rsidP="00C96910">
      <w:pPr>
        <w:rPr>
          <w:rFonts w:ascii="Times New Roman" w:hAnsi="Times New Roman" w:cs="Times New Roman"/>
          <w:sz w:val="28"/>
          <w:szCs w:val="28"/>
        </w:rPr>
      </w:pPr>
    </w:p>
    <w:p w:rsidR="00625F3B" w:rsidRDefault="00625F3B" w:rsidP="00C96910">
      <w:pPr>
        <w:rPr>
          <w:rFonts w:ascii="Times New Roman" w:hAnsi="Times New Roman" w:cs="Times New Roman"/>
          <w:sz w:val="28"/>
          <w:szCs w:val="28"/>
        </w:rPr>
      </w:pPr>
    </w:p>
    <w:p w:rsidR="00625F3B" w:rsidRDefault="00625F3B" w:rsidP="00C96910">
      <w:pPr>
        <w:rPr>
          <w:rFonts w:ascii="Times New Roman" w:hAnsi="Times New Roman" w:cs="Times New Roman"/>
          <w:sz w:val="28"/>
          <w:szCs w:val="28"/>
        </w:rPr>
      </w:pPr>
    </w:p>
    <w:p w:rsidR="00625F3B" w:rsidRDefault="00625F3B" w:rsidP="00C96910">
      <w:pPr>
        <w:rPr>
          <w:rFonts w:ascii="Times New Roman" w:hAnsi="Times New Roman" w:cs="Times New Roman"/>
          <w:sz w:val="28"/>
          <w:szCs w:val="28"/>
        </w:rPr>
      </w:pPr>
    </w:p>
    <w:p w:rsidR="00625F3B" w:rsidRDefault="00625F3B" w:rsidP="00C96910">
      <w:pPr>
        <w:rPr>
          <w:rFonts w:ascii="Times New Roman" w:hAnsi="Times New Roman" w:cs="Times New Roman"/>
          <w:sz w:val="28"/>
          <w:szCs w:val="28"/>
        </w:rPr>
      </w:pPr>
    </w:p>
    <w:p w:rsidR="00625F3B" w:rsidRDefault="00625F3B" w:rsidP="00C96910">
      <w:pPr>
        <w:rPr>
          <w:rFonts w:ascii="Times New Roman" w:hAnsi="Times New Roman" w:cs="Times New Roman"/>
          <w:sz w:val="28"/>
          <w:szCs w:val="28"/>
        </w:rPr>
      </w:pPr>
    </w:p>
    <w:p w:rsidR="00661642" w:rsidRDefault="00661642" w:rsidP="00C96910">
      <w:pPr>
        <w:rPr>
          <w:rFonts w:ascii="Times New Roman" w:hAnsi="Times New Roman" w:cs="Times New Roman"/>
          <w:sz w:val="28"/>
          <w:szCs w:val="28"/>
        </w:rPr>
      </w:pPr>
    </w:p>
    <w:p w:rsidR="00661642" w:rsidRDefault="00661642" w:rsidP="00C96910">
      <w:pPr>
        <w:rPr>
          <w:rFonts w:ascii="Times New Roman" w:hAnsi="Times New Roman" w:cs="Times New Roman"/>
          <w:sz w:val="28"/>
          <w:szCs w:val="28"/>
        </w:rPr>
      </w:pPr>
    </w:p>
    <w:p w:rsidR="00661642" w:rsidRDefault="00661642" w:rsidP="00C96910">
      <w:pPr>
        <w:rPr>
          <w:rFonts w:ascii="Times New Roman" w:hAnsi="Times New Roman" w:cs="Times New Roman"/>
          <w:sz w:val="28"/>
          <w:szCs w:val="28"/>
        </w:rPr>
      </w:pPr>
    </w:p>
    <w:p w:rsidR="00625F3B" w:rsidRDefault="00625F3B" w:rsidP="00C96910">
      <w:pPr>
        <w:rPr>
          <w:rFonts w:ascii="Times New Roman" w:hAnsi="Times New Roman" w:cs="Times New Roman"/>
          <w:sz w:val="28"/>
          <w:szCs w:val="28"/>
        </w:rPr>
      </w:pPr>
    </w:p>
    <w:p w:rsidR="00625F3B" w:rsidRDefault="00625F3B" w:rsidP="00C96910">
      <w:pPr>
        <w:rPr>
          <w:rFonts w:ascii="Times New Roman" w:hAnsi="Times New Roman" w:cs="Times New Roman"/>
          <w:sz w:val="28"/>
          <w:szCs w:val="28"/>
        </w:rPr>
      </w:pPr>
    </w:p>
    <w:p w:rsidR="00C96910" w:rsidRDefault="00625F3B" w:rsidP="00C969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661642" w:rsidRPr="00661642" w:rsidRDefault="00625F3B" w:rsidP="00661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 (2 год обучения, 180 часов, 5 часов</w:t>
      </w:r>
      <w:r w:rsidR="00C96910" w:rsidRPr="00625F3B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658"/>
        <w:gridCol w:w="1005"/>
        <w:gridCol w:w="1735"/>
        <w:gridCol w:w="1760"/>
        <w:gridCol w:w="930"/>
        <w:gridCol w:w="3363"/>
        <w:gridCol w:w="1689"/>
        <w:gridCol w:w="2172"/>
      </w:tblGrid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05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735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занятия </w:t>
            </w:r>
          </w:p>
        </w:tc>
        <w:tc>
          <w:tcPr>
            <w:tcW w:w="1760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30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363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689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005" w:type="dxa"/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1735" w:type="dxa"/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14.00- 16.00</w:t>
            </w:r>
          </w:p>
          <w:p w:rsidR="006642AE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E" w:rsidRDefault="006642AE" w:rsidP="00664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E" w:rsidRPr="006642AE" w:rsidRDefault="006642AE" w:rsidP="0066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– заочное путешествие </w:t>
            </w:r>
          </w:p>
        </w:tc>
        <w:tc>
          <w:tcPr>
            <w:tcW w:w="930" w:type="dxa"/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63" w:type="dxa"/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Вводное занятие «Фантастический мир». ТБ.</w:t>
            </w:r>
          </w:p>
        </w:tc>
        <w:tc>
          <w:tcPr>
            <w:tcW w:w="1689" w:type="dxa"/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05" w:type="dxa"/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5" w:type="dxa"/>
          </w:tcPr>
          <w:p w:rsidR="006642AE" w:rsidRPr="00661642" w:rsidRDefault="006642AE" w:rsidP="0066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14.00- 16.00</w:t>
            </w:r>
          </w:p>
          <w:p w:rsidR="006642AE" w:rsidRDefault="006642AE" w:rsidP="0066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E" w:rsidRDefault="006642AE" w:rsidP="00664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42AE" w:rsidP="00664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сказка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перспективе и её применение в рисунке.</w:t>
            </w:r>
          </w:p>
        </w:tc>
        <w:tc>
          <w:tcPr>
            <w:tcW w:w="1689" w:type="dxa"/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05" w:type="dxa"/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35" w:type="dxa"/>
          </w:tcPr>
          <w:p w:rsidR="006642AE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661642" w:rsidRDefault="00661642" w:rsidP="00664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E" w:rsidRPr="006642AE" w:rsidRDefault="006642AE" w:rsidP="0066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мастер- класс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Пейзаж родной земли.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05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Пейзаж родной земли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05" w:type="dxa"/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1642" w:rsidRPr="00661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Рисунок птиц и зверей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ЦВР, </w:t>
            </w:r>
            <w:r w:rsidR="00661642" w:rsidRPr="006616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 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05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мастер- класс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Рисунок птиц и зверей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ЦВР, </w:t>
            </w:r>
            <w:r w:rsidR="00661642" w:rsidRPr="006616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 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05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Передача фактуры предмета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8" w:type="dxa"/>
          </w:tcPr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05" w:type="dxa"/>
          </w:tcPr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Передача фактуры предмета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05" w:type="dxa"/>
          </w:tcPr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мастер- </w:t>
            </w:r>
            <w:r w:rsidRPr="0066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Натюрморт в разных </w:t>
            </w:r>
            <w:r w:rsidRPr="0066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техниках исполнения (гризайль, тёплый, холодный, контрастный)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r w:rsidRPr="0066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05" w:type="dxa"/>
          </w:tcPr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Натюрморт в разных техниках исполнения (гризайль, тёплый, холодный, контрастный)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8" w:type="dxa"/>
          </w:tcPr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05" w:type="dxa"/>
          </w:tcPr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Натюрморт в разных техниках исполнения (гризайль, тёплый, холодный, контрастный)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8" w:type="dxa"/>
          </w:tcPr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05" w:type="dxa"/>
          </w:tcPr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мастер- класс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Интерьер. Моя комната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42" w:rsidRDefault="00720942" w:rsidP="00720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1642" w:rsidRPr="006616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05" w:type="dxa"/>
          </w:tcPr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42" w:rsidRDefault="00720942" w:rsidP="00720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E484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Интерьер. Моя комната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работа, промежуточный контроль (тест «Лесенка», карта ЗУН, листок достижений)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05" w:type="dxa"/>
          </w:tcPr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Интерьер. Моя комната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rPr>
          <w:trHeight w:val="1380"/>
        </w:trPr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8" w:type="dxa"/>
          </w:tcPr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05" w:type="dxa"/>
          </w:tcPr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мастер- класс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Объект и пространство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658" w:type="dxa"/>
          </w:tcPr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05" w:type="dxa"/>
          </w:tcPr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Пейзаж с элементами архитектуры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05" w:type="dxa"/>
          </w:tcPr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занятие – презентация,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Законы и принципы построения композиции. Творчество художников.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8" w:type="dxa"/>
          </w:tcPr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05" w:type="dxa"/>
          </w:tcPr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Сюжет и содержание в картине. Композиция на тему «Красота родной природы»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8" w:type="dxa"/>
          </w:tcPr>
          <w:p w:rsidR="00661642" w:rsidRPr="00661642" w:rsidRDefault="006E484C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05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Композиция на тему «Красота родной природы»</w:t>
            </w:r>
          </w:p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05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Композиция на тему «Мои любимые сказки»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rPr>
          <w:trHeight w:val="1380"/>
        </w:trPr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05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1642" w:rsidRPr="00661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Композиция на тему «Мои любимые сказки»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58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05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D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Жизнь в моём городе, селе. Художественн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проект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творческая работа, 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8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05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Жизнь в моём городе, селе. Художественн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проект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rPr>
          <w:trHeight w:val="1380"/>
        </w:trPr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05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Композиции, посвящённые памятным датам и знаменательным событиям.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rPr>
          <w:trHeight w:val="1380"/>
        </w:trPr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05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Композиции, посвящённые памятным датам и знаменательным событиям.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58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05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Выполнение конкурсных работ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58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05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Выполнение конкурсных работ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rPr>
          <w:trHeight w:val="1380"/>
        </w:trPr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05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Выполнение конкурсных работ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05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DC5" w:rsidRDefault="00C64DC5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DC5" w:rsidRPr="00661642" w:rsidRDefault="00C64DC5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Выполнение конкурсных работ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rPr>
          <w:trHeight w:val="1104"/>
        </w:trPr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апрель</w:t>
            </w:r>
          </w:p>
        </w:tc>
        <w:tc>
          <w:tcPr>
            <w:tcW w:w="1005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3" w:type="dxa"/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Композиционный орнамент. Стилизация растительных и животных форм.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rPr>
          <w:trHeight w:val="1081"/>
        </w:trPr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58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005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63" w:type="dxa"/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Орнамент (симметрия, повтор, ритм). Элементы кистевой росписи. Гжель, </w:t>
            </w:r>
            <w:r w:rsidRPr="0066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Хохлома</w:t>
            </w:r>
          </w:p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rPr>
          <w:trHeight w:val="1096"/>
        </w:trPr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658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05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42" w:rsidRDefault="00720942" w:rsidP="00720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Орнамент (симметрия, повтор, ритм). Элементы кистевой росписи. Гжель, Хохлома</w:t>
            </w:r>
          </w:p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rPr>
          <w:trHeight w:val="1096"/>
        </w:trPr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05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14.00- 17.00</w:t>
            </w:r>
          </w:p>
        </w:tc>
        <w:tc>
          <w:tcPr>
            <w:tcW w:w="1760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Орнамент (симметрия, повтор, ритм). Элементы кистевой росписи. Гжель, Хохлома</w:t>
            </w:r>
          </w:p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58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05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занятие - практикум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Изготовление расписных изделий к знаменательным датам.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творческая работа, </w:t>
            </w:r>
          </w:p>
        </w:tc>
      </w:tr>
      <w:tr w:rsidR="00661642" w:rsidRPr="00D874C1" w:rsidTr="00661642">
        <w:trPr>
          <w:trHeight w:val="1096"/>
        </w:trPr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58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05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Изготовление расписных изделий к знаменательным датам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творческая работа</w:t>
            </w:r>
          </w:p>
        </w:tc>
      </w:tr>
      <w:tr w:rsidR="00661642" w:rsidRPr="00D874C1" w:rsidTr="00661642">
        <w:tc>
          <w:tcPr>
            <w:tcW w:w="704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58" w:type="dxa"/>
          </w:tcPr>
          <w:p w:rsidR="00661642" w:rsidRPr="00661642" w:rsidRDefault="00C64DC5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05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35" w:type="dxa"/>
          </w:tcPr>
          <w:p w:rsidR="007209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720942" w:rsidRDefault="00720942" w:rsidP="007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720942" w:rsidP="0072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 вернисаж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661642" w:rsidRPr="00661642" w:rsidRDefault="006642AE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</w:tcBorders>
          </w:tcPr>
          <w:p w:rsidR="00661642" w:rsidRPr="00661642" w:rsidRDefault="00661642" w:rsidP="00C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«Волшебные краски». Итоговая выставка творчества </w:t>
            </w:r>
            <w:proofErr w:type="gramStart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. Просмотр работ за год. Награждение самых активных и творческих детей.</w:t>
            </w:r>
          </w:p>
        </w:tc>
        <w:tc>
          <w:tcPr>
            <w:tcW w:w="1689" w:type="dxa"/>
          </w:tcPr>
          <w:p w:rsidR="00661642" w:rsidRPr="00661642" w:rsidRDefault="007209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172" w:type="dxa"/>
          </w:tcPr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творческая работа, 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661642" w:rsidRPr="00661642" w:rsidRDefault="00661642" w:rsidP="00C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42">
              <w:rPr>
                <w:rFonts w:ascii="Times New Roman" w:hAnsi="Times New Roman" w:cs="Times New Roman"/>
                <w:sz w:val="28"/>
                <w:szCs w:val="28"/>
              </w:rPr>
              <w:t>итоговый контроль (тест «Лесенка», карта ЗУН, листок достижений)</w:t>
            </w:r>
          </w:p>
        </w:tc>
      </w:tr>
    </w:tbl>
    <w:p w:rsidR="00661642" w:rsidRPr="00661642" w:rsidRDefault="00661642" w:rsidP="00661642">
      <w:pPr>
        <w:tabs>
          <w:tab w:val="left" w:pos="12045"/>
        </w:tabs>
        <w:rPr>
          <w:lang w:eastAsia="ru-RU"/>
        </w:rPr>
        <w:sectPr w:rsidR="00661642" w:rsidRPr="00661642" w:rsidSect="00C64DC5">
          <w:pgSz w:w="16838" w:h="11906" w:orient="landscape"/>
          <w:pgMar w:top="709" w:right="678" w:bottom="568" w:left="1134" w:header="709" w:footer="709" w:gutter="0"/>
          <w:pgNumType w:start="1"/>
          <w:cols w:space="708"/>
          <w:docGrid w:linePitch="360"/>
        </w:sectPr>
      </w:pPr>
    </w:p>
    <w:p w:rsidR="00E723F5" w:rsidRDefault="00661642" w:rsidP="00720942">
      <w:pPr>
        <w:tabs>
          <w:tab w:val="left" w:pos="1905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B367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720942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E723F5">
        <w:rPr>
          <w:rFonts w:ascii="Times New Roman" w:hAnsi="Times New Roman"/>
          <w:b/>
          <w:sz w:val="28"/>
          <w:szCs w:val="28"/>
        </w:rPr>
        <w:t>Приложение № 3</w:t>
      </w:r>
    </w:p>
    <w:p w:rsidR="00E723F5" w:rsidRPr="004B6C64" w:rsidRDefault="00E723F5" w:rsidP="00E723F5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</w:t>
      </w:r>
      <w:r w:rsidRPr="004B6C64">
        <w:rPr>
          <w:rFonts w:ascii="Times New Roman" w:hAnsi="Times New Roman"/>
          <w:b/>
          <w:bCs/>
          <w:color w:val="000000"/>
          <w:sz w:val="28"/>
          <w:szCs w:val="28"/>
        </w:rPr>
        <w:t>Оценочные материалы</w:t>
      </w:r>
    </w:p>
    <w:p w:rsidR="00E723F5" w:rsidRDefault="00E723F5" w:rsidP="00E723F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Оценка результативности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уровня художественно – эстетического развития детей проводится по сравнительным результатам мониторингов в течение учебного года.</w:t>
      </w:r>
    </w:p>
    <w:p w:rsidR="00E723F5" w:rsidRPr="00E723F5" w:rsidRDefault="00E723F5" w:rsidP="00E723F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Анализируя детский рисунок, педагог оценивает характеры героев, использование специфики таких изобразительных средств, как точка, линия и штрих, цвет, и делает вывод о том, насколько творчески ребенок подошел к заданию, по силам ли оно ему.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Для отслеживания результатов детского творчества в течение года проходят конкурсы, тестирование, беседы с детьми; изготавливаются подарки и сувениры к праздникам; детские работы используются в оформлении интерьера учебного кабинета и коридоров образовательного учреждения; проводятся открытые занятия, праздники и развлечения, выставки детского творчества. Работы членов объединения регулярно представляются на районные, региональные, всероссийские и международные конкурсы.</w:t>
      </w:r>
    </w:p>
    <w:p w:rsidR="00E723F5" w:rsidRDefault="00E723F5" w:rsidP="00E723F5">
      <w:pPr>
        <w:pStyle w:val="a7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Критерии оценки итоговой работы</w:t>
      </w:r>
    </w:p>
    <w:p w:rsidR="00E723F5" w:rsidRPr="00E723F5" w:rsidRDefault="00E723F5" w:rsidP="00E72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344"/>
      </w:tblGrid>
      <w:tr w:rsidR="00E723F5" w:rsidRPr="00D874C1" w:rsidTr="00E723F5">
        <w:tc>
          <w:tcPr>
            <w:tcW w:w="3261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344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E723F5" w:rsidRPr="00D874C1" w:rsidTr="00E723F5">
        <w:tc>
          <w:tcPr>
            <w:tcW w:w="3261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Адекватность выбранного художественного материала</w:t>
            </w:r>
          </w:p>
        </w:tc>
        <w:tc>
          <w:tcPr>
            <w:tcW w:w="634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2 балла -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 xml:space="preserve"> выбранный художественный материал соответствует замыслу, использованы возможности данного материала для его воплощения;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 xml:space="preserve"> – выбранный художественный материал соответствует замыслу;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 xml:space="preserve"> - художественный материал не соответствует выбранной теме</w:t>
            </w:r>
          </w:p>
        </w:tc>
      </w:tr>
      <w:tr w:rsidR="00E723F5" w:rsidRPr="00D874C1" w:rsidTr="00E723F5">
        <w:tc>
          <w:tcPr>
            <w:tcW w:w="3261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Оригинальность замысла</w:t>
            </w:r>
          </w:p>
        </w:tc>
        <w:tc>
          <w:tcPr>
            <w:tcW w:w="634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>композиция достаточно выразительная, необычный образ персонажа;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>проявлено желание найти необычный образ, отход от стереотипа;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0 баллов –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>использованы стереотипы. Шаблонные изображения персонажей</w:t>
            </w:r>
          </w:p>
        </w:tc>
      </w:tr>
      <w:tr w:rsidR="00E723F5" w:rsidRPr="00D874C1" w:rsidTr="00E723F5">
        <w:tc>
          <w:tcPr>
            <w:tcW w:w="3261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634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>в работе передано эмоциональное состояние природы, человека, животного;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>продемонстрировано стремление передать в работе эмоциональное состояние природы, человека, животного;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0 баллов –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>сухая, неэмоциональная работа</w:t>
            </w:r>
          </w:p>
        </w:tc>
      </w:tr>
      <w:tr w:rsidR="00E723F5" w:rsidRPr="00D874C1" w:rsidTr="00E723F5">
        <w:tc>
          <w:tcPr>
            <w:tcW w:w="3261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Использование средств художественной выразительности для создания образа</w:t>
            </w:r>
          </w:p>
        </w:tc>
        <w:tc>
          <w:tcPr>
            <w:tcW w:w="634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>показано владение средствами художественной выразительности, их сознательное использование для создания оригинальных, эмоциональных образов;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>недостаточно полно использованы средства художественной выразительности для создания художественного образа;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0 баллов –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>невыразительно использованы художественные материалы</w:t>
            </w:r>
          </w:p>
        </w:tc>
      </w:tr>
    </w:tbl>
    <w:p w:rsidR="00E723F5" w:rsidRDefault="00E723F5" w:rsidP="00E72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3F5" w:rsidRDefault="00E723F5" w:rsidP="00E72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3F5" w:rsidRPr="00E723F5" w:rsidRDefault="00E723F5" w:rsidP="00E7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3F5">
        <w:rPr>
          <w:rFonts w:ascii="Times New Roman" w:hAnsi="Times New Roman"/>
          <w:b/>
          <w:sz w:val="28"/>
          <w:szCs w:val="28"/>
        </w:rPr>
        <w:t xml:space="preserve">Мониторинг личностного развития </w:t>
      </w:r>
      <w:proofErr w:type="gramStart"/>
      <w:r w:rsidRPr="00E723F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723F5" w:rsidRPr="00721EC5" w:rsidRDefault="00E723F5" w:rsidP="00E7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EC5">
        <w:rPr>
          <w:rFonts w:ascii="Times New Roman" w:hAnsi="Times New Roman"/>
          <w:b/>
          <w:sz w:val="28"/>
          <w:szCs w:val="28"/>
        </w:rPr>
        <w:t xml:space="preserve"> в процессе освоения дополнительной общеобразовательной общеразвивающей программы</w:t>
      </w:r>
    </w:p>
    <w:p w:rsidR="00E723F5" w:rsidRDefault="00E723F5" w:rsidP="00E7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302"/>
        <w:gridCol w:w="3226"/>
        <w:gridCol w:w="992"/>
        <w:gridCol w:w="1525"/>
      </w:tblGrid>
      <w:tr w:rsidR="00E723F5" w:rsidRPr="00D874C1" w:rsidTr="00E723F5">
        <w:tc>
          <w:tcPr>
            <w:tcW w:w="1985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2302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3226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992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25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E723F5" w:rsidRPr="00D874C1" w:rsidTr="00E723F5">
        <w:tc>
          <w:tcPr>
            <w:tcW w:w="1985" w:type="dxa"/>
          </w:tcPr>
          <w:p w:rsidR="00E723F5" w:rsidRPr="00D874C1" w:rsidRDefault="00E723F5" w:rsidP="00E723F5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Организационно - волевые качества: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Терпение</w:t>
            </w:r>
          </w:p>
          <w:p w:rsidR="00E723F5" w:rsidRPr="00D874C1" w:rsidRDefault="00E723F5" w:rsidP="00E723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Воля</w:t>
            </w:r>
          </w:p>
          <w:p w:rsidR="00E723F5" w:rsidRPr="00D874C1" w:rsidRDefault="00E723F5" w:rsidP="00E723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Самоконтроль </w:t>
            </w:r>
          </w:p>
          <w:p w:rsidR="00E723F5" w:rsidRPr="00D874C1" w:rsidRDefault="00E723F5" w:rsidP="00E723F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Способность переносить (выдерживать) известные нагрузки в течение учебного времени. Преодолевать трудности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Способность активно побуждать себя к практическим действиям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Умение контролировать свои поступки (приводить к </w:t>
            </w:r>
            <w:proofErr w:type="gramStart"/>
            <w:r w:rsidRPr="00D874C1">
              <w:rPr>
                <w:rFonts w:ascii="Times New Roman" w:hAnsi="Times New Roman"/>
                <w:sz w:val="24"/>
                <w:szCs w:val="24"/>
              </w:rPr>
              <w:t>должному</w:t>
            </w:r>
            <w:proofErr w:type="gramEnd"/>
            <w:r w:rsidRPr="00D874C1">
              <w:rPr>
                <w:rFonts w:ascii="Times New Roman" w:hAnsi="Times New Roman"/>
                <w:sz w:val="24"/>
                <w:szCs w:val="24"/>
              </w:rPr>
              <w:t xml:space="preserve"> свои действия)</w:t>
            </w:r>
          </w:p>
        </w:tc>
        <w:tc>
          <w:tcPr>
            <w:tcW w:w="3226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Терпения хватает меньше, чем на ½ занятия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Терпения хватает больше на ½ занятия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Терпения хватает на всё занятие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Волевые усилия побуждаются извне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Иногда - самим ребёнком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Всегда – самим ребёнком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4C1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D874C1">
              <w:rPr>
                <w:rFonts w:ascii="Times New Roman" w:hAnsi="Times New Roman"/>
                <w:sz w:val="24"/>
                <w:szCs w:val="24"/>
              </w:rPr>
              <w:t xml:space="preserve"> действует под воздействием контроля извне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Периодически контролирует себя сам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Постоянно контролирует себя сам</w:t>
            </w:r>
          </w:p>
        </w:tc>
        <w:tc>
          <w:tcPr>
            <w:tcW w:w="992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E723F5" w:rsidRPr="00D874C1" w:rsidTr="00E723F5">
        <w:tc>
          <w:tcPr>
            <w:tcW w:w="1985" w:type="dxa"/>
          </w:tcPr>
          <w:p w:rsidR="00E723F5" w:rsidRPr="00D874C1" w:rsidRDefault="00E723F5" w:rsidP="00E723F5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Ориентационные качества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Интерес к занятиям в детском объединении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Способность оценивать себя адекватно реальным достижениям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Осознанное участие ребёнка в освоении Программы</w:t>
            </w:r>
          </w:p>
        </w:tc>
        <w:tc>
          <w:tcPr>
            <w:tcW w:w="3226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Завышенная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Заниженная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Нормальная 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Интерес к занятиям продиктован ребёнку извне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Интерес периодически поддерживается самим ребёнком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Интерес поддерживается </w:t>
            </w: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ребёнком самостоятельно</w:t>
            </w:r>
          </w:p>
        </w:tc>
        <w:tc>
          <w:tcPr>
            <w:tcW w:w="992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«Лесенка»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E723F5" w:rsidRPr="002D4BE7" w:rsidRDefault="00E723F5" w:rsidP="002D4B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4BE7">
        <w:rPr>
          <w:rFonts w:ascii="Times New Roman" w:hAnsi="Times New Roman"/>
          <w:b/>
          <w:sz w:val="28"/>
          <w:szCs w:val="28"/>
        </w:rPr>
        <w:lastRenderedPageBreak/>
        <w:t>Тест</w:t>
      </w:r>
    </w:p>
    <w:p w:rsidR="00E723F5" w:rsidRDefault="00E723F5" w:rsidP="00E7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E01">
        <w:rPr>
          <w:rFonts w:ascii="Times New Roman" w:hAnsi="Times New Roman"/>
          <w:b/>
          <w:sz w:val="28"/>
          <w:szCs w:val="28"/>
        </w:rPr>
        <w:t xml:space="preserve">«Определение уровня самооценки </w:t>
      </w:r>
      <w:proofErr w:type="gramStart"/>
      <w:r w:rsidRPr="008A7E0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A7E01">
        <w:rPr>
          <w:rFonts w:ascii="Times New Roman" w:hAnsi="Times New Roman"/>
          <w:b/>
          <w:sz w:val="28"/>
          <w:szCs w:val="28"/>
        </w:rPr>
        <w:t>»</w:t>
      </w:r>
    </w:p>
    <w:p w:rsidR="00E723F5" w:rsidRDefault="00E723F5" w:rsidP="00E723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7E01">
        <w:rPr>
          <w:rFonts w:ascii="Times New Roman" w:hAnsi="Times New Roman"/>
          <w:sz w:val="28"/>
          <w:szCs w:val="28"/>
        </w:rPr>
        <w:t>(Методика «Лесенка» Щур В.Г.)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E723F5" w:rsidRPr="00D874C1" w:rsidTr="00E723F5">
        <w:trPr>
          <w:trHeight w:val="6649"/>
        </w:trPr>
        <w:tc>
          <w:tcPr>
            <w:tcW w:w="9571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4C1">
              <w:rPr>
                <w:rFonts w:ascii="Times New Roman" w:hAnsi="Times New Roman"/>
                <w:sz w:val="28"/>
                <w:szCs w:val="28"/>
              </w:rPr>
              <w:t>Фамилия, имя____________________________________________________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4C1">
              <w:rPr>
                <w:rFonts w:ascii="Times New Roman" w:hAnsi="Times New Roman"/>
                <w:sz w:val="28"/>
                <w:szCs w:val="28"/>
              </w:rPr>
              <w:t>Уровень, год обучения____________________________________________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66040</wp:posOffset>
                      </wp:positionV>
                      <wp:extent cx="895350" cy="295275"/>
                      <wp:effectExtent l="11430" t="8255" r="7620" b="10795"/>
                      <wp:wrapNone/>
                      <wp:docPr id="18" name="Соединительная линия уступом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2952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38C82B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8" o:spid="_x0000_s1026" type="#_x0000_t34" style="position:absolute;margin-left:9.45pt;margin-top:5.2pt;width:7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" strokecolor="#4579b8"/>
                  </w:pict>
                </mc:Fallback>
              </mc:AlternateConten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156845</wp:posOffset>
                      </wp:positionV>
                      <wp:extent cx="57150" cy="352425"/>
                      <wp:effectExtent l="11430" t="8255" r="7620" b="10795"/>
                      <wp:wrapNone/>
                      <wp:docPr id="17" name="Соединительная линия уступом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3524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475A57" id="Соединительная линия уступом 17" o:spid="_x0000_s1026" type="#_x0000_t34" style="position:absolute;margin-left:79.95pt;margin-top:12.35pt;width:4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" strokecolor="#4579b8"/>
                  </w:pict>
                </mc:Fallback>
              </mc:AlternateContent>
            </w:r>
            <w:r w:rsidRPr="00D874C1">
              <w:rPr>
                <w:rFonts w:ascii="Times New Roman" w:hAnsi="Times New Roman"/>
                <w:sz w:val="28"/>
                <w:szCs w:val="28"/>
              </w:rPr>
              <w:t xml:space="preserve">       10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4C1">
              <w:rPr>
                <w:rFonts w:ascii="Times New Roman" w:hAnsi="Times New Roman"/>
                <w:sz w:val="28"/>
                <w:szCs w:val="28"/>
              </w:rPr>
              <w:t xml:space="preserve">                  9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100330</wp:posOffset>
                      </wp:positionV>
                      <wp:extent cx="828675" cy="323850"/>
                      <wp:effectExtent l="11430" t="8255" r="7620" b="10795"/>
                      <wp:wrapNone/>
                      <wp:docPr id="16" name="Соединительная линия уступом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3238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A8908B" id="Соединительная линия уступом 16" o:spid="_x0000_s1026" type="#_x0000_t34" style="position:absolute;margin-left:84.45pt;margin-top:7.9pt;width:65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" strokecolor="#4579b8"/>
                  </w:pict>
                </mc:Fallback>
              </mc:AlternateConten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4C1">
              <w:rPr>
                <w:rFonts w:ascii="Times New Roman" w:hAnsi="Times New Roman"/>
                <w:sz w:val="28"/>
                <w:szCs w:val="28"/>
              </w:rPr>
              <w:t xml:space="preserve">                             8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15240</wp:posOffset>
                      </wp:positionV>
                      <wp:extent cx="114300" cy="314325"/>
                      <wp:effectExtent l="11430" t="8255" r="7620" b="10795"/>
                      <wp:wrapNone/>
                      <wp:docPr id="15" name="Соединительная линия уступом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3143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F190C9" id="Соединительная линия уступом 15" o:spid="_x0000_s1026" type="#_x0000_t34" style="position:absolute;margin-left:149.7pt;margin-top:1.2pt;width:9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" strokecolor="#4579b8"/>
                  </w:pict>
                </mc:Fallback>
              </mc:AlternateConten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125095</wp:posOffset>
                      </wp:positionV>
                      <wp:extent cx="866775" cy="361950"/>
                      <wp:effectExtent l="11430" t="8255" r="7620" b="10795"/>
                      <wp:wrapNone/>
                      <wp:docPr id="14" name="Соединительная линия уступом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27022B" id="Соединительная линия уступом 14" o:spid="_x0000_s1026" type="#_x0000_t34" style="position:absolute;margin-left:158.7pt;margin-top:9.85pt;width:68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" strokecolor="#4579b8"/>
                  </w:pict>
                </mc:Fallback>
              </mc:AlternateContent>
            </w:r>
            <w:r w:rsidRPr="00D874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7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4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6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78105</wp:posOffset>
                      </wp:positionV>
                      <wp:extent cx="104775" cy="304800"/>
                      <wp:effectExtent l="11430" t="8255" r="7620" b="10795"/>
                      <wp:wrapNone/>
                      <wp:docPr id="13" name="Соединительная линия уступом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" cy="30480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B64415" id="Соединительная линия уступом 13" o:spid="_x0000_s1026" type="#_x0000_t34" style="position:absolute;margin-left:226.95pt;margin-top:6.15pt;width:8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" strokecolor="#4579b8"/>
                  </w:pict>
                </mc:Fallback>
              </mc:AlternateConten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178435</wp:posOffset>
                      </wp:positionV>
                      <wp:extent cx="847725" cy="352425"/>
                      <wp:effectExtent l="11430" t="8255" r="7620" b="10795"/>
                      <wp:wrapNone/>
                      <wp:docPr id="12" name="Соединительная линия уступом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3524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F82235" id="Соединительная линия уступом 12" o:spid="_x0000_s1026" type="#_x0000_t34" style="position:absolute;margin-left:235.2pt;margin-top:14.05pt;width:66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" strokecolor="#4579b8"/>
                  </w:pict>
                </mc:Fallback>
              </mc:AlternateContent>
            </w:r>
            <w:r w:rsidRPr="00D874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5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4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4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38100</wp:posOffset>
                      </wp:positionV>
                      <wp:extent cx="659130" cy="411480"/>
                      <wp:effectExtent l="11430" t="5080" r="5715" b="12065"/>
                      <wp:wrapNone/>
                      <wp:docPr id="11" name="Соединительная линия уступом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659130" cy="41148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AB3BD8" id="Соединительная линия уступом 11" o:spid="_x0000_s1026" type="#_x0000_t34" style="position:absolute;margin-left:292.2pt;margin-top:3pt;width:51.9pt;height:32.4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" strokecolor="#4579b8"/>
                  </w:pict>
                </mc:Fallback>
              </mc:AlternateConten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4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3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161925</wp:posOffset>
                      </wp:positionV>
                      <wp:extent cx="771525" cy="323850"/>
                      <wp:effectExtent l="5715" t="13970" r="13335" b="5080"/>
                      <wp:wrapNone/>
                      <wp:docPr id="10" name="Соединительная линия уступом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3238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A3853A" id="Соединительная линия уступом 10" o:spid="_x0000_s1026" type="#_x0000_t34" style="position:absolute;margin-left:333.75pt;margin-top:12.75pt;width:60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" strokecolor="#4579b8"/>
                  </w:pict>
                </mc:Fallback>
              </mc:AlternateContent>
            </w:r>
            <w:r w:rsidRPr="00D874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2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4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1                                                                                                                                                   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23F5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55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определить особенности самооценки обучающегося (как общего отношения к себе) и представлений ребёнка о том, как его оценивают другие люди.</w:t>
      </w:r>
    </w:p>
    <w:p w:rsidR="00E723F5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553">
        <w:rPr>
          <w:rFonts w:ascii="Times New Roman" w:hAnsi="Times New Roman"/>
          <w:b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 xml:space="preserve">: Показываем обучающимся лесенку и говорим, что на самой нижней ступеньке стоят самые плохие мальчики и девочки. </w:t>
      </w:r>
      <w:proofErr w:type="gramStart"/>
      <w:r>
        <w:rPr>
          <w:rFonts w:ascii="Times New Roman" w:hAnsi="Times New Roman"/>
          <w:sz w:val="28"/>
          <w:szCs w:val="28"/>
        </w:rPr>
        <w:t>На второй: чуть- чуть получше, а вот на верхней стоят самые хорошие, добрые и умные мальчики и девочки.</w:t>
      </w:r>
      <w:proofErr w:type="gramEnd"/>
      <w:r>
        <w:rPr>
          <w:rFonts w:ascii="Times New Roman" w:hAnsi="Times New Roman"/>
          <w:sz w:val="28"/>
          <w:szCs w:val="28"/>
        </w:rPr>
        <w:t xml:space="preserve"> На какую ступеньку поставил бы ты себя? Нарисуй кружок на этой ступеньке. На какую ступеньку тебя поставит мама – треугольник, а педагог – квадрат. </w:t>
      </w:r>
    </w:p>
    <w:p w:rsidR="00E723F5" w:rsidRPr="009E5553" w:rsidRDefault="00E723F5" w:rsidP="00E72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5553">
        <w:rPr>
          <w:rFonts w:ascii="Times New Roman" w:hAnsi="Times New Roman"/>
          <w:b/>
          <w:sz w:val="28"/>
          <w:szCs w:val="28"/>
        </w:rPr>
        <w:t>Обработка и анализ результатов:</w:t>
      </w:r>
    </w:p>
    <w:p w:rsidR="00E723F5" w:rsidRPr="009E5553" w:rsidRDefault="00E723F5" w:rsidP="00E723F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5553">
        <w:rPr>
          <w:rFonts w:ascii="Times New Roman" w:hAnsi="Times New Roman"/>
          <w:sz w:val="28"/>
          <w:szCs w:val="28"/>
        </w:rPr>
        <w:t>4 ступенька - низкий уровень</w:t>
      </w:r>
      <w:r>
        <w:rPr>
          <w:rFonts w:ascii="Times New Roman" w:hAnsi="Times New Roman"/>
          <w:sz w:val="28"/>
          <w:szCs w:val="28"/>
        </w:rPr>
        <w:t xml:space="preserve"> (заниженная)</w:t>
      </w:r>
      <w:r w:rsidRPr="009E5553">
        <w:rPr>
          <w:rFonts w:ascii="Times New Roman" w:hAnsi="Times New Roman"/>
          <w:sz w:val="28"/>
          <w:szCs w:val="28"/>
        </w:rPr>
        <w:t>;</w:t>
      </w:r>
    </w:p>
    <w:p w:rsidR="00E723F5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5- 7 ступенька – средний уровень (правильная);</w:t>
      </w:r>
    </w:p>
    <w:p w:rsidR="00E723F5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– 10 ступенька – высокий уровень самооценки (завышенная).</w:t>
      </w:r>
    </w:p>
    <w:p w:rsidR="00E723F5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3F5" w:rsidRDefault="00E723F5" w:rsidP="00E723F5">
      <w:pPr>
        <w:spacing w:after="0" w:line="240" w:lineRule="auto"/>
        <w:rPr>
          <w:rFonts w:ascii="Times New Roman" w:hAnsi="Times New Roman"/>
        </w:rPr>
      </w:pPr>
    </w:p>
    <w:p w:rsidR="00E723F5" w:rsidRDefault="00E723F5" w:rsidP="00E723F5">
      <w:pPr>
        <w:spacing w:after="0" w:line="240" w:lineRule="auto"/>
        <w:rPr>
          <w:rFonts w:ascii="Times New Roman" w:hAnsi="Times New Roman"/>
        </w:rPr>
      </w:pPr>
    </w:p>
    <w:p w:rsidR="002D4BE7" w:rsidRDefault="002D4BE7" w:rsidP="00E723F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34039" w:rsidRDefault="00734039" w:rsidP="00E723F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2D4BE7" w:rsidRPr="00E723F5" w:rsidRDefault="002D4BE7" w:rsidP="00E723F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E723F5" w:rsidRDefault="00E723F5" w:rsidP="00E7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Диагностика воспитанности обучающегося </w:t>
      </w:r>
    </w:p>
    <w:p w:rsidR="00E723F5" w:rsidRDefault="00E723F5" w:rsidP="00E7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объединения «Юный художник»</w:t>
      </w:r>
    </w:p>
    <w:p w:rsidR="00E723F5" w:rsidRPr="00BE6CF0" w:rsidRDefault="00E723F5" w:rsidP="00E723F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723F5" w:rsidRPr="00BE6CF0" w:rsidRDefault="00E723F5" w:rsidP="00E72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CF0">
        <w:rPr>
          <w:rFonts w:ascii="Times New Roman" w:hAnsi="Times New Roman"/>
          <w:b/>
          <w:sz w:val="28"/>
          <w:szCs w:val="28"/>
        </w:rPr>
        <w:t>Фамилия, имя ребенка_______________________________________</w:t>
      </w:r>
    </w:p>
    <w:p w:rsidR="00E723F5" w:rsidRPr="00BE6CF0" w:rsidRDefault="00E723F5" w:rsidP="00E72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CF0">
        <w:rPr>
          <w:rFonts w:ascii="Times New Roman" w:hAnsi="Times New Roman"/>
          <w:b/>
          <w:sz w:val="28"/>
          <w:szCs w:val="28"/>
        </w:rPr>
        <w:t>Возраст___________ Год обучения____________</w:t>
      </w:r>
    </w:p>
    <w:p w:rsidR="00E723F5" w:rsidRPr="00BE6CF0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4678"/>
        <w:gridCol w:w="919"/>
        <w:gridCol w:w="1004"/>
      </w:tblGrid>
      <w:tr w:rsidR="00E723F5" w:rsidRPr="00D874C1" w:rsidTr="00E723F5">
        <w:trPr>
          <w:trHeight w:val="585"/>
        </w:trPr>
        <w:tc>
          <w:tcPr>
            <w:tcW w:w="1135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Направления воспитания</w:t>
            </w:r>
          </w:p>
        </w:tc>
        <w:tc>
          <w:tcPr>
            <w:tcW w:w="2410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Критерии воспитанности</w:t>
            </w: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Параметры оценки воспитанности</w:t>
            </w:r>
          </w:p>
        </w:tc>
        <w:tc>
          <w:tcPr>
            <w:tcW w:w="1923" w:type="dxa"/>
            <w:gridSpan w:val="2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Оценка воспитанности </w:t>
            </w:r>
            <w:proofErr w:type="gramStart"/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E723F5" w:rsidRPr="00D874C1" w:rsidTr="00E723F5">
        <w:trPr>
          <w:cantSplit/>
          <w:trHeight w:val="1134"/>
        </w:trPr>
        <w:tc>
          <w:tcPr>
            <w:tcW w:w="1135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9" w:type="dxa"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004" w:type="dxa"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Конец года</w:t>
            </w:r>
          </w:p>
        </w:tc>
      </w:tr>
      <w:tr w:rsidR="00E723F5" w:rsidRPr="00D874C1" w:rsidTr="00E723F5">
        <w:trPr>
          <w:cantSplit/>
          <w:trHeight w:val="615"/>
        </w:trPr>
        <w:tc>
          <w:tcPr>
            <w:tcW w:w="1135" w:type="dxa"/>
            <w:vMerge w:val="restart"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Профессиональная направленность</w:t>
            </w:r>
          </w:p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Этика и эстетика</w:t>
            </w:r>
          </w:p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выполнения работы</w:t>
            </w:r>
          </w:p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и представления ее результатов</w:t>
            </w:r>
          </w:p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23F5" w:rsidRPr="00D874C1" w:rsidRDefault="00E723F5" w:rsidP="00E723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450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Стремится придать каждой работе гармоничность по цвету и форме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690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Старается придать своим работам содержательную (функциональную) направленность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360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Культура организации своей деятельности</w:t>
            </w:r>
          </w:p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Правильно и функционально организует рабочее место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420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4C1">
              <w:rPr>
                <w:rFonts w:ascii="Times New Roman" w:hAnsi="Times New Roman"/>
                <w:sz w:val="24"/>
                <w:szCs w:val="24"/>
              </w:rPr>
              <w:t>Аккуратен</w:t>
            </w:r>
            <w:proofErr w:type="gramEnd"/>
            <w:r w:rsidRPr="00D874C1">
              <w:rPr>
                <w:rFonts w:ascii="Times New Roman" w:hAnsi="Times New Roman"/>
                <w:sz w:val="24"/>
                <w:szCs w:val="24"/>
              </w:rPr>
              <w:t xml:space="preserve"> в выполнении практической</w:t>
            </w:r>
          </w:p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135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Четко   выполняет задания педагога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315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Терпелив и работоспособен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360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Уважительное отношение к профессиональной деятельности других</w:t>
            </w: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Подчеркивает </w:t>
            </w:r>
            <w:proofErr w:type="gramStart"/>
            <w:r w:rsidRPr="00D874C1">
              <w:rPr>
                <w:rFonts w:ascii="Times New Roman" w:hAnsi="Times New Roman"/>
                <w:sz w:val="24"/>
                <w:szCs w:val="24"/>
              </w:rPr>
              <w:t>положительное</w:t>
            </w:r>
            <w:proofErr w:type="gramEnd"/>
            <w:r w:rsidRPr="00D874C1">
              <w:rPr>
                <w:rFonts w:ascii="Times New Roman" w:hAnsi="Times New Roman"/>
                <w:sz w:val="24"/>
                <w:szCs w:val="24"/>
              </w:rPr>
              <w:t xml:space="preserve"> в чужой работе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420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Высказывает пожелания по улучшению</w:t>
            </w:r>
          </w:p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315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Адекватность восприятия профессиональной оценки своей деятельности и ее результатов</w:t>
            </w: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Стремится исправить указанные ошибки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525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Прислушивается к советам педагогов и сверстников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597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Воспринимает профессиональные замечания как пожелания к совершенствованию работы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480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Понимание значимости своей деятельности как части процесса развития культуры</w:t>
            </w: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Стремиться подарить свои работы другим (чтобы порадовать)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345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Проявляет творческий подход к работе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885"/>
        </w:trPr>
        <w:tc>
          <w:tcPr>
            <w:tcW w:w="1135" w:type="dxa"/>
            <w:vMerge w:val="restart"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Социальная воспитанность</w:t>
            </w:r>
          </w:p>
          <w:p w:rsidR="00E723F5" w:rsidRPr="00D874C1" w:rsidRDefault="00E723F5" w:rsidP="00E723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Коллективная ответственность</w:t>
            </w: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занятиях)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495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165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Участвует в выполнении коллективных работ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555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70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Старается справедливо выполнить свою часть коллективной работы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240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Умение взаимодействовать с другими членами коллектива</w:t>
            </w: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Неконфликтен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270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Не мешает другим детям на занятии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473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Предлагает другим детям свою помощь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600"/>
        </w:trPr>
        <w:tc>
          <w:tcPr>
            <w:tcW w:w="1135" w:type="dxa"/>
            <w:vMerge w:val="restart"/>
            <w:textDirection w:val="btLr"/>
          </w:tcPr>
          <w:p w:rsidR="00E723F5" w:rsidRPr="00D874C1" w:rsidRDefault="00E723F5" w:rsidP="00E723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Социальная воспитанность</w:t>
            </w:r>
          </w:p>
          <w:p w:rsidR="00E723F5" w:rsidRPr="00D874C1" w:rsidRDefault="00E723F5" w:rsidP="00E723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Толерантность</w:t>
            </w:r>
          </w:p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Не насмехается над недостатками других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345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Не подчеркивает ошибки других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705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Доброжелателен к детям других национальностей, иной социальной группы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780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Активность и желание участвовать в делах детского коллектива</w:t>
            </w: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Стремится участвовать во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 xml:space="preserve"> мероприятиях (праздниках, экскурсиях и т.д.)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300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Выполняет общественные поручения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510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Проявляет инициативу в организации и проведении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480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Стремление к самореализации социально адекватными способами</w:t>
            </w: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Стремиться передавать свой опыт другим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465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435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 желанием показывает результат своей работы другим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240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Соблюдение нравственно-этических норм</w:t>
            </w: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Соблюдает правила этикета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270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Развита общая культура речи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1005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Проявляет общую культуру оформления своей внешности (аккуратность в одежде и прическе, наличие сменной обуви и </w:t>
            </w:r>
            <w:proofErr w:type="spellStart"/>
            <w:proofErr w:type="gramStart"/>
            <w:r w:rsidRPr="00D874C1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D874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855"/>
        </w:trPr>
        <w:tc>
          <w:tcPr>
            <w:tcW w:w="1135" w:type="dxa"/>
            <w:vMerge/>
            <w:textDirection w:val="btLr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Выполняет правила поведения на занятиях кружка 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F5" w:rsidRPr="00D874C1" w:rsidTr="00E723F5">
        <w:trPr>
          <w:cantSplit/>
          <w:trHeight w:val="475"/>
        </w:trPr>
        <w:tc>
          <w:tcPr>
            <w:tcW w:w="8223" w:type="dxa"/>
            <w:gridSpan w:val="3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9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23F5" w:rsidRPr="00BE6CF0" w:rsidRDefault="00E723F5" w:rsidP="00E723F5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6CF0">
        <w:rPr>
          <w:rFonts w:ascii="Times New Roman" w:hAnsi="Times New Roman"/>
          <w:sz w:val="28"/>
          <w:szCs w:val="28"/>
        </w:rPr>
        <w:t>Система оценок названных поведенческих проявлений:</w:t>
      </w:r>
    </w:p>
    <w:p w:rsidR="00E723F5" w:rsidRPr="00BE6CF0" w:rsidRDefault="00E723F5" w:rsidP="00E723F5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6CF0">
        <w:rPr>
          <w:rFonts w:ascii="Times New Roman" w:hAnsi="Times New Roman"/>
          <w:sz w:val="28"/>
          <w:szCs w:val="28"/>
        </w:rPr>
        <w:t>0 баллов – не проявляется</w:t>
      </w:r>
    </w:p>
    <w:p w:rsidR="00E723F5" w:rsidRPr="00BE6CF0" w:rsidRDefault="00E723F5" w:rsidP="00E723F5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6CF0">
        <w:rPr>
          <w:rFonts w:ascii="Times New Roman" w:hAnsi="Times New Roman"/>
          <w:sz w:val="28"/>
          <w:szCs w:val="28"/>
        </w:rPr>
        <w:t>1 балл – слабо проявляется</w:t>
      </w:r>
    </w:p>
    <w:p w:rsidR="00E723F5" w:rsidRPr="00BE6CF0" w:rsidRDefault="00E723F5" w:rsidP="00E723F5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6CF0">
        <w:rPr>
          <w:rFonts w:ascii="Times New Roman" w:hAnsi="Times New Roman"/>
          <w:sz w:val="28"/>
          <w:szCs w:val="28"/>
        </w:rPr>
        <w:t>2 балла – проявляется на среднем уровне</w:t>
      </w:r>
    </w:p>
    <w:p w:rsidR="00E723F5" w:rsidRDefault="00E723F5" w:rsidP="00E723F5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6CF0">
        <w:rPr>
          <w:rFonts w:ascii="Times New Roman" w:hAnsi="Times New Roman"/>
          <w:sz w:val="28"/>
          <w:szCs w:val="28"/>
        </w:rPr>
        <w:t xml:space="preserve">3 балла – высокий уровень проявления </w:t>
      </w:r>
    </w:p>
    <w:p w:rsidR="00E723F5" w:rsidRDefault="00E723F5" w:rsidP="00E72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3F5" w:rsidRPr="00C43785" w:rsidRDefault="00E723F5" w:rsidP="00E7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785">
        <w:rPr>
          <w:rFonts w:ascii="Times New Roman" w:hAnsi="Times New Roman"/>
          <w:b/>
          <w:sz w:val="28"/>
          <w:szCs w:val="28"/>
        </w:rPr>
        <w:t>Индивидуальн</w:t>
      </w:r>
      <w:r>
        <w:rPr>
          <w:rFonts w:ascii="Times New Roman" w:hAnsi="Times New Roman"/>
          <w:b/>
          <w:sz w:val="28"/>
          <w:szCs w:val="28"/>
        </w:rPr>
        <w:t>ые</w:t>
      </w:r>
      <w:r w:rsidRPr="00C43785">
        <w:rPr>
          <w:rFonts w:ascii="Times New Roman" w:hAnsi="Times New Roman"/>
          <w:b/>
          <w:sz w:val="28"/>
          <w:szCs w:val="28"/>
        </w:rPr>
        <w:t xml:space="preserve"> карт</w:t>
      </w:r>
      <w:r>
        <w:rPr>
          <w:rFonts w:ascii="Times New Roman" w:hAnsi="Times New Roman"/>
          <w:b/>
          <w:sz w:val="28"/>
          <w:szCs w:val="28"/>
        </w:rPr>
        <w:t>ы</w:t>
      </w:r>
      <w:r w:rsidRPr="00C43785">
        <w:rPr>
          <w:rFonts w:ascii="Times New Roman" w:hAnsi="Times New Roman"/>
          <w:b/>
          <w:sz w:val="28"/>
          <w:szCs w:val="28"/>
        </w:rPr>
        <w:t xml:space="preserve"> учета освоения материала </w:t>
      </w:r>
    </w:p>
    <w:p w:rsidR="00E723F5" w:rsidRDefault="00E723F5" w:rsidP="00E7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обучающегося объединения</w:t>
      </w:r>
      <w:r w:rsidRPr="00C43785">
        <w:rPr>
          <w:rFonts w:ascii="Times New Roman" w:hAnsi="Times New Roman"/>
          <w:b/>
          <w:sz w:val="28"/>
          <w:szCs w:val="28"/>
        </w:rPr>
        <w:t xml:space="preserve"> «Юный художник»</w:t>
      </w:r>
    </w:p>
    <w:p w:rsidR="00E723F5" w:rsidRDefault="00E723F5" w:rsidP="00E7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23F5" w:rsidRDefault="00E723F5" w:rsidP="00E7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</w:t>
      </w:r>
      <w:r w:rsidRPr="00C4378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723F5" w:rsidRPr="00C43785" w:rsidRDefault="00E723F5" w:rsidP="00E7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(базовый уровень)</w:t>
      </w:r>
    </w:p>
    <w:p w:rsidR="00E723F5" w:rsidRPr="00C43785" w:rsidRDefault="00E723F5" w:rsidP="00E723F5">
      <w:pPr>
        <w:rPr>
          <w:rFonts w:ascii="Times New Roman" w:hAnsi="Times New Roman"/>
          <w:b/>
          <w:sz w:val="28"/>
          <w:szCs w:val="28"/>
        </w:rPr>
      </w:pPr>
      <w:r w:rsidRPr="00C43785">
        <w:rPr>
          <w:rFonts w:ascii="Times New Roman" w:hAnsi="Times New Roman"/>
          <w:b/>
          <w:sz w:val="28"/>
          <w:szCs w:val="28"/>
        </w:rPr>
        <w:t>Фамилия, имя_____________________________________________________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638"/>
        <w:gridCol w:w="1552"/>
        <w:gridCol w:w="1553"/>
      </w:tblGrid>
      <w:tr w:rsidR="00E723F5" w:rsidRPr="00D874C1" w:rsidTr="00E723F5">
        <w:trPr>
          <w:trHeight w:val="673"/>
        </w:trPr>
        <w:tc>
          <w:tcPr>
            <w:tcW w:w="828" w:type="dxa"/>
            <w:vMerge w:val="restart"/>
          </w:tcPr>
          <w:p w:rsidR="00E723F5" w:rsidRPr="00D874C1" w:rsidRDefault="00E723F5" w:rsidP="00E72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3F5" w:rsidRPr="00D874C1" w:rsidRDefault="00E723F5" w:rsidP="00E72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  <w:vMerge w:val="restart"/>
          </w:tcPr>
          <w:p w:rsidR="00E723F5" w:rsidRPr="00D874C1" w:rsidRDefault="00E723F5" w:rsidP="00E72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3F5" w:rsidRPr="00D874C1" w:rsidRDefault="00E723F5" w:rsidP="00E72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Знания, умения, навыки</w:t>
            </w:r>
          </w:p>
        </w:tc>
        <w:tc>
          <w:tcPr>
            <w:tcW w:w="3105" w:type="dxa"/>
            <w:gridSpan w:val="2"/>
          </w:tcPr>
          <w:p w:rsidR="00E723F5" w:rsidRPr="00D874C1" w:rsidRDefault="00E723F5" w:rsidP="00E72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E723F5" w:rsidRPr="00D874C1" w:rsidTr="00E723F5">
        <w:trPr>
          <w:trHeight w:val="70"/>
        </w:trPr>
        <w:tc>
          <w:tcPr>
            <w:tcW w:w="828" w:type="dxa"/>
            <w:vMerge/>
          </w:tcPr>
          <w:p w:rsidR="00E723F5" w:rsidRPr="00D874C1" w:rsidRDefault="00E723F5" w:rsidP="00E72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  <w:vMerge/>
          </w:tcPr>
          <w:p w:rsidR="00E723F5" w:rsidRPr="00D874C1" w:rsidRDefault="00E723F5" w:rsidP="00E72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E723F5" w:rsidRPr="00D874C1" w:rsidRDefault="00E723F5" w:rsidP="00E72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553" w:type="dxa"/>
          </w:tcPr>
          <w:p w:rsidR="00E723F5" w:rsidRPr="00D874C1" w:rsidRDefault="00E723F5" w:rsidP="00E72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E723F5" w:rsidRPr="00D874C1" w:rsidTr="00E723F5">
        <w:tc>
          <w:tcPr>
            <w:tcW w:w="828" w:type="dxa"/>
          </w:tcPr>
          <w:p w:rsidR="00E723F5" w:rsidRPr="00D874C1" w:rsidRDefault="00E723F5" w:rsidP="00E723F5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E723F5" w:rsidRPr="00D874C1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Знает названия семи цветов спектра</w:t>
            </w:r>
          </w:p>
        </w:tc>
        <w:tc>
          <w:tcPr>
            <w:tcW w:w="1552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828" w:type="dxa"/>
          </w:tcPr>
          <w:p w:rsidR="00E723F5" w:rsidRPr="00D874C1" w:rsidRDefault="00E723F5" w:rsidP="00E723F5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E723F5" w:rsidRPr="00D874C1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Знает правила смешения основных цветов и умеет получать дополнительные цвета</w:t>
            </w:r>
          </w:p>
        </w:tc>
        <w:tc>
          <w:tcPr>
            <w:tcW w:w="1552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828" w:type="dxa"/>
          </w:tcPr>
          <w:p w:rsidR="00E723F5" w:rsidRPr="00D874C1" w:rsidRDefault="00E723F5" w:rsidP="00E723F5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E723F5" w:rsidRPr="00D874C1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свободно работать карандашом, кистью</w:t>
            </w:r>
          </w:p>
        </w:tc>
        <w:tc>
          <w:tcPr>
            <w:tcW w:w="1552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828" w:type="dxa"/>
          </w:tcPr>
          <w:p w:rsidR="00E723F5" w:rsidRPr="00D874C1" w:rsidRDefault="00E723F5" w:rsidP="00E723F5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E723F5" w:rsidRPr="00D874C1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Знает правила соблюдения гигиенических норм на занятиях, правила техники безопасности</w:t>
            </w:r>
          </w:p>
        </w:tc>
        <w:tc>
          <w:tcPr>
            <w:tcW w:w="1552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828" w:type="dxa"/>
          </w:tcPr>
          <w:p w:rsidR="00E723F5" w:rsidRPr="00D874C1" w:rsidRDefault="00E723F5" w:rsidP="00E723F5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E723F5" w:rsidRPr="00D874C1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передавать простейшую форму, пространственное положение и цвет предмета</w:t>
            </w:r>
          </w:p>
        </w:tc>
        <w:tc>
          <w:tcPr>
            <w:tcW w:w="1552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828" w:type="dxa"/>
          </w:tcPr>
          <w:p w:rsidR="00E723F5" w:rsidRPr="00D874C1" w:rsidRDefault="00E723F5" w:rsidP="00E723F5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E723F5" w:rsidRPr="00D874C1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Знает жанры и виды изобразительного искусства</w:t>
            </w:r>
          </w:p>
        </w:tc>
        <w:tc>
          <w:tcPr>
            <w:tcW w:w="1552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828" w:type="dxa"/>
          </w:tcPr>
          <w:p w:rsidR="00E723F5" w:rsidRPr="00D874C1" w:rsidRDefault="00E723F5" w:rsidP="00E723F5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3F5" w:rsidRPr="00D874C1" w:rsidRDefault="00E723F5" w:rsidP="00E72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E723F5" w:rsidRPr="00D874C1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выполнять простейшие композиции</w:t>
            </w:r>
          </w:p>
        </w:tc>
        <w:tc>
          <w:tcPr>
            <w:tcW w:w="1552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828" w:type="dxa"/>
          </w:tcPr>
          <w:p w:rsidR="00E723F5" w:rsidRPr="00D874C1" w:rsidRDefault="00E723F5" w:rsidP="00E723F5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E723F5" w:rsidRPr="00D874C1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выполнять зарисовки человека, портрет</w:t>
            </w:r>
          </w:p>
        </w:tc>
        <w:tc>
          <w:tcPr>
            <w:tcW w:w="1552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828" w:type="dxa"/>
          </w:tcPr>
          <w:p w:rsidR="00E723F5" w:rsidRPr="00D874C1" w:rsidRDefault="00E723F5" w:rsidP="00E723F5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E723F5" w:rsidRPr="00D874C1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без напряжения в разных направлениях проводить линии, разные по толщине</w:t>
            </w:r>
          </w:p>
        </w:tc>
        <w:tc>
          <w:tcPr>
            <w:tcW w:w="1552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828" w:type="dxa"/>
          </w:tcPr>
          <w:p w:rsidR="00E723F5" w:rsidRPr="00D874C1" w:rsidRDefault="00E723F5" w:rsidP="00E723F5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E723F5" w:rsidRPr="00D874C1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выполнять простейшие узоры в полосе, круге</w:t>
            </w:r>
          </w:p>
        </w:tc>
        <w:tc>
          <w:tcPr>
            <w:tcW w:w="1552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23F5" w:rsidRPr="00C43785" w:rsidRDefault="00E723F5" w:rsidP="00E723F5">
      <w:pPr>
        <w:spacing w:after="0"/>
        <w:rPr>
          <w:rFonts w:ascii="Times New Roman" w:hAnsi="Times New Roman"/>
          <w:b/>
          <w:sz w:val="28"/>
          <w:szCs w:val="28"/>
        </w:rPr>
      </w:pPr>
      <w:r w:rsidRPr="00C43785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E723F5" w:rsidRPr="00C43785" w:rsidRDefault="00E723F5" w:rsidP="00E723F5">
      <w:pPr>
        <w:spacing w:after="0"/>
        <w:rPr>
          <w:rFonts w:ascii="Times New Roman" w:hAnsi="Times New Roman"/>
          <w:sz w:val="28"/>
          <w:szCs w:val="28"/>
        </w:rPr>
      </w:pPr>
      <w:r w:rsidRPr="00C43785">
        <w:rPr>
          <w:rFonts w:ascii="Times New Roman" w:hAnsi="Times New Roman"/>
          <w:sz w:val="28"/>
          <w:szCs w:val="28"/>
        </w:rPr>
        <w:t xml:space="preserve">0 – 1 балл – низкий уровень </w:t>
      </w:r>
    </w:p>
    <w:p w:rsidR="00E723F5" w:rsidRPr="00C43785" w:rsidRDefault="00E723F5" w:rsidP="00E723F5">
      <w:pPr>
        <w:spacing w:after="0"/>
        <w:rPr>
          <w:rFonts w:ascii="Times New Roman" w:hAnsi="Times New Roman"/>
          <w:sz w:val="28"/>
          <w:szCs w:val="28"/>
        </w:rPr>
      </w:pPr>
      <w:r w:rsidRPr="00C43785">
        <w:rPr>
          <w:rFonts w:ascii="Times New Roman" w:hAnsi="Times New Roman"/>
          <w:sz w:val="28"/>
          <w:szCs w:val="28"/>
        </w:rPr>
        <w:t>2 – 3 балла - средний уровень</w:t>
      </w:r>
    </w:p>
    <w:p w:rsidR="00E723F5" w:rsidRPr="00E723F5" w:rsidRDefault="00E723F5" w:rsidP="00E723F5">
      <w:pPr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5 баллов – высокий уровень</w:t>
      </w:r>
    </w:p>
    <w:p w:rsidR="00E723F5" w:rsidRDefault="00E723F5" w:rsidP="00E7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23F5" w:rsidRPr="00C43785" w:rsidRDefault="00E723F5" w:rsidP="00E7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785">
        <w:rPr>
          <w:rFonts w:ascii="Times New Roman" w:hAnsi="Times New Roman"/>
          <w:b/>
          <w:sz w:val="28"/>
          <w:szCs w:val="28"/>
        </w:rPr>
        <w:t xml:space="preserve">Индивидуальная карта учета освоения материала </w:t>
      </w:r>
    </w:p>
    <w:p w:rsidR="00E723F5" w:rsidRDefault="00E723F5" w:rsidP="00E7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обучающегося</w:t>
      </w:r>
      <w:r w:rsidRPr="00C43785">
        <w:rPr>
          <w:rFonts w:ascii="Times New Roman" w:hAnsi="Times New Roman"/>
          <w:b/>
          <w:sz w:val="28"/>
          <w:szCs w:val="28"/>
        </w:rPr>
        <w:t xml:space="preserve"> объединения «Юный художник»</w:t>
      </w:r>
    </w:p>
    <w:p w:rsidR="00E723F5" w:rsidRDefault="00E723F5" w:rsidP="00E7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C43785">
        <w:rPr>
          <w:rFonts w:ascii="Times New Roman" w:hAnsi="Times New Roman"/>
          <w:b/>
          <w:sz w:val="28"/>
          <w:szCs w:val="28"/>
        </w:rPr>
        <w:t>торо</w:t>
      </w:r>
      <w:r>
        <w:rPr>
          <w:rFonts w:ascii="Times New Roman" w:hAnsi="Times New Roman"/>
          <w:b/>
          <w:sz w:val="28"/>
          <w:szCs w:val="28"/>
        </w:rPr>
        <w:t>й год</w:t>
      </w:r>
      <w:r w:rsidRPr="00C43785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E723F5" w:rsidRPr="00C43785" w:rsidRDefault="00E723F5" w:rsidP="00E7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E723F5" w:rsidRPr="00C43785" w:rsidRDefault="00E723F5" w:rsidP="00E723F5">
      <w:pPr>
        <w:rPr>
          <w:rFonts w:ascii="Times New Roman" w:hAnsi="Times New Roman"/>
          <w:b/>
          <w:sz w:val="28"/>
          <w:szCs w:val="28"/>
        </w:rPr>
      </w:pPr>
      <w:r w:rsidRPr="00C43785">
        <w:rPr>
          <w:rFonts w:ascii="Times New Roman" w:hAnsi="Times New Roman"/>
          <w:b/>
          <w:sz w:val="28"/>
          <w:szCs w:val="28"/>
        </w:rPr>
        <w:t>Фамилия, имя_____________________________________________________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622"/>
        <w:gridCol w:w="1560"/>
        <w:gridCol w:w="1561"/>
      </w:tblGrid>
      <w:tr w:rsidR="00E723F5" w:rsidRPr="00D874C1" w:rsidTr="00E723F5">
        <w:trPr>
          <w:trHeight w:val="685"/>
        </w:trPr>
        <w:tc>
          <w:tcPr>
            <w:tcW w:w="828" w:type="dxa"/>
            <w:vMerge w:val="restart"/>
          </w:tcPr>
          <w:p w:rsidR="00E723F5" w:rsidRPr="00D874C1" w:rsidRDefault="00E723F5" w:rsidP="00E72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3F5" w:rsidRPr="00D874C1" w:rsidRDefault="00E723F5" w:rsidP="00E72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  <w:vMerge w:val="restart"/>
          </w:tcPr>
          <w:p w:rsidR="00E723F5" w:rsidRPr="00D874C1" w:rsidRDefault="00E723F5" w:rsidP="00E72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3F5" w:rsidRPr="00D874C1" w:rsidRDefault="00E723F5" w:rsidP="00E72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Знания, умения, навыки</w:t>
            </w:r>
          </w:p>
        </w:tc>
        <w:tc>
          <w:tcPr>
            <w:tcW w:w="3121" w:type="dxa"/>
            <w:gridSpan w:val="2"/>
          </w:tcPr>
          <w:p w:rsidR="00E723F5" w:rsidRPr="00D874C1" w:rsidRDefault="00E723F5" w:rsidP="00E72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E723F5" w:rsidRPr="00D874C1" w:rsidTr="00E723F5">
        <w:trPr>
          <w:trHeight w:val="411"/>
        </w:trPr>
        <w:tc>
          <w:tcPr>
            <w:tcW w:w="828" w:type="dxa"/>
            <w:vMerge/>
            <w:vAlign w:val="center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  <w:vMerge/>
            <w:vAlign w:val="center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23F5" w:rsidRPr="00D874C1" w:rsidRDefault="00E723F5" w:rsidP="00E72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561" w:type="dxa"/>
          </w:tcPr>
          <w:p w:rsidR="00E723F5" w:rsidRPr="00D874C1" w:rsidRDefault="00E723F5" w:rsidP="00E72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E723F5" w:rsidRPr="00D874C1" w:rsidTr="00E723F5">
        <w:tc>
          <w:tcPr>
            <w:tcW w:w="828" w:type="dxa"/>
          </w:tcPr>
          <w:p w:rsidR="00E723F5" w:rsidRPr="00D874C1" w:rsidRDefault="00E723F5" w:rsidP="00E723F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E723F5" w:rsidRPr="00D874C1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Знает технику безопасности при работе с рисовальными инструментами </w:t>
            </w:r>
          </w:p>
        </w:tc>
        <w:tc>
          <w:tcPr>
            <w:tcW w:w="1560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828" w:type="dxa"/>
          </w:tcPr>
          <w:p w:rsidR="00E723F5" w:rsidRPr="00D874C1" w:rsidRDefault="00E723F5" w:rsidP="00E723F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E723F5" w:rsidRPr="00D874C1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высказывать простейшие суждения о картинах и предметах ДПИ</w:t>
            </w:r>
          </w:p>
        </w:tc>
        <w:tc>
          <w:tcPr>
            <w:tcW w:w="1560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828" w:type="dxa"/>
          </w:tcPr>
          <w:p w:rsidR="00E723F5" w:rsidRPr="00D874C1" w:rsidRDefault="00E723F5" w:rsidP="00E723F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E723F5" w:rsidRPr="00D874C1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proofErr w:type="gramStart"/>
            <w:r w:rsidRPr="00D874C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D874C1">
              <w:rPr>
                <w:rFonts w:ascii="Times New Roman" w:hAnsi="Times New Roman"/>
                <w:sz w:val="24"/>
                <w:szCs w:val="24"/>
              </w:rPr>
              <w:t xml:space="preserve"> и выразительно передавать в рисунке простейшую форму, основные пропорции, общее строение и цвет предмета</w:t>
            </w:r>
          </w:p>
        </w:tc>
        <w:tc>
          <w:tcPr>
            <w:tcW w:w="1560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828" w:type="dxa"/>
          </w:tcPr>
          <w:p w:rsidR="00E723F5" w:rsidRPr="00D874C1" w:rsidRDefault="00E723F5" w:rsidP="00E723F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E723F5" w:rsidRPr="00D874C1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Знает сведения о рисунке, живописи, картинах, иллюстрации, орнаменте</w:t>
            </w:r>
          </w:p>
        </w:tc>
        <w:tc>
          <w:tcPr>
            <w:tcW w:w="1560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828" w:type="dxa"/>
          </w:tcPr>
          <w:p w:rsidR="00E723F5" w:rsidRPr="00D874C1" w:rsidRDefault="00E723F5" w:rsidP="00E723F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E723F5" w:rsidRPr="00D874C1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правильно разводить и смешивать краски. Владеет техникой акварели и гуаши</w:t>
            </w:r>
          </w:p>
        </w:tc>
        <w:tc>
          <w:tcPr>
            <w:tcW w:w="1560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828" w:type="dxa"/>
          </w:tcPr>
          <w:p w:rsidR="00E723F5" w:rsidRPr="00D874C1" w:rsidRDefault="00E723F5" w:rsidP="00E723F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E723F5" w:rsidRPr="00D874C1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передавать в тематических рисунках смысловую взаимосвязь элементов композиции</w:t>
            </w:r>
          </w:p>
        </w:tc>
        <w:tc>
          <w:tcPr>
            <w:tcW w:w="1560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828" w:type="dxa"/>
          </w:tcPr>
          <w:p w:rsidR="00E723F5" w:rsidRPr="00D874C1" w:rsidRDefault="00E723F5" w:rsidP="00E723F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E723F5" w:rsidRPr="00D874C1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передавать в композиции пространственные отношения</w:t>
            </w:r>
          </w:p>
        </w:tc>
        <w:tc>
          <w:tcPr>
            <w:tcW w:w="1560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828" w:type="dxa"/>
          </w:tcPr>
          <w:p w:rsidR="00E723F5" w:rsidRPr="00D874C1" w:rsidRDefault="00E723F5" w:rsidP="00E723F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E723F5" w:rsidRPr="00D874C1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выполнять узоры и орнаменты в полосе, круге, квадрате из растительных и геометрических форм</w:t>
            </w:r>
          </w:p>
        </w:tc>
        <w:tc>
          <w:tcPr>
            <w:tcW w:w="1560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828" w:type="dxa"/>
          </w:tcPr>
          <w:p w:rsidR="00E723F5" w:rsidRPr="00D874C1" w:rsidRDefault="00E723F5" w:rsidP="00E723F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E723F5" w:rsidRPr="00D874C1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последовательно выполнять построение предметов</w:t>
            </w:r>
          </w:p>
        </w:tc>
        <w:tc>
          <w:tcPr>
            <w:tcW w:w="1560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828" w:type="dxa"/>
          </w:tcPr>
          <w:p w:rsidR="00E723F5" w:rsidRPr="00D874C1" w:rsidRDefault="00E723F5" w:rsidP="00E723F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E723F5" w:rsidRPr="00D874C1" w:rsidRDefault="00E723F5" w:rsidP="00E723F5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Умеет тщательно прорабатывать светотеневые отношения в графических и учебных работах</w:t>
            </w:r>
          </w:p>
        </w:tc>
        <w:tc>
          <w:tcPr>
            <w:tcW w:w="1560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E723F5" w:rsidRPr="00D874C1" w:rsidRDefault="00E723F5" w:rsidP="00E72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23F5" w:rsidRPr="00C43785" w:rsidRDefault="00E723F5" w:rsidP="00E723F5">
      <w:pPr>
        <w:spacing w:after="0"/>
        <w:rPr>
          <w:rFonts w:ascii="Times New Roman" w:hAnsi="Times New Roman"/>
          <w:b/>
          <w:sz w:val="28"/>
          <w:szCs w:val="28"/>
        </w:rPr>
      </w:pPr>
      <w:r w:rsidRPr="00C43785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E723F5" w:rsidRPr="00C43785" w:rsidRDefault="00E723F5" w:rsidP="00E723F5">
      <w:pPr>
        <w:spacing w:after="0"/>
        <w:rPr>
          <w:rFonts w:ascii="Times New Roman" w:hAnsi="Times New Roman"/>
          <w:sz w:val="28"/>
          <w:szCs w:val="28"/>
        </w:rPr>
      </w:pPr>
      <w:r w:rsidRPr="00C43785">
        <w:rPr>
          <w:rFonts w:ascii="Times New Roman" w:hAnsi="Times New Roman"/>
          <w:sz w:val="28"/>
          <w:szCs w:val="28"/>
        </w:rPr>
        <w:t xml:space="preserve">0 – 1 балл – низкий уровень </w:t>
      </w:r>
    </w:p>
    <w:p w:rsidR="00E723F5" w:rsidRPr="00C43785" w:rsidRDefault="00E723F5" w:rsidP="00E723F5">
      <w:pPr>
        <w:spacing w:after="0"/>
        <w:rPr>
          <w:rFonts w:ascii="Times New Roman" w:hAnsi="Times New Roman"/>
          <w:sz w:val="28"/>
          <w:szCs w:val="28"/>
        </w:rPr>
      </w:pPr>
      <w:r w:rsidRPr="00C43785">
        <w:rPr>
          <w:rFonts w:ascii="Times New Roman" w:hAnsi="Times New Roman"/>
          <w:sz w:val="28"/>
          <w:szCs w:val="28"/>
        </w:rPr>
        <w:t>2 – 3 балла - средний уровень</w:t>
      </w:r>
    </w:p>
    <w:p w:rsidR="00E723F5" w:rsidRDefault="00E723F5" w:rsidP="00E723F5">
      <w:pPr>
        <w:spacing w:after="0"/>
        <w:rPr>
          <w:rFonts w:ascii="Times New Roman" w:hAnsi="Times New Roman"/>
          <w:sz w:val="28"/>
          <w:szCs w:val="28"/>
        </w:rPr>
      </w:pPr>
      <w:r w:rsidRPr="00C43785">
        <w:rPr>
          <w:rFonts w:ascii="Times New Roman" w:hAnsi="Times New Roman"/>
          <w:sz w:val="28"/>
          <w:szCs w:val="28"/>
        </w:rPr>
        <w:t>4 – 5 баллов – высокий уровень</w:t>
      </w:r>
    </w:p>
    <w:p w:rsidR="00E723F5" w:rsidRDefault="00E723F5" w:rsidP="00E72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3F5" w:rsidRPr="00341B79" w:rsidRDefault="00E723F5" w:rsidP="00E7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B79">
        <w:rPr>
          <w:rFonts w:ascii="Times New Roman" w:hAnsi="Times New Roman"/>
          <w:b/>
          <w:sz w:val="28"/>
          <w:szCs w:val="28"/>
        </w:rPr>
        <w:t xml:space="preserve"> Листок учебных достижений</w:t>
      </w:r>
    </w:p>
    <w:p w:rsidR="00E723F5" w:rsidRDefault="00E723F5" w:rsidP="00E7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обучающегося объединения «Юный художник»</w:t>
      </w:r>
    </w:p>
    <w:p w:rsidR="00E723F5" w:rsidRDefault="00E723F5" w:rsidP="00E7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E723F5" w:rsidRDefault="00E723F5" w:rsidP="00E7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Ф.И._________________________________________________________</w:t>
      </w:r>
    </w:p>
    <w:p w:rsidR="00E723F5" w:rsidRDefault="00E723F5" w:rsidP="00E7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1843"/>
        <w:gridCol w:w="1950"/>
      </w:tblGrid>
      <w:tr w:rsidR="00E723F5" w:rsidRPr="00D874C1" w:rsidTr="00E723F5">
        <w:tc>
          <w:tcPr>
            <w:tcW w:w="5778" w:type="dxa"/>
            <w:vMerge w:val="restart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Критерии, по которым оцениваются знания, умения и навыки по изобразительному искусству</w:t>
            </w:r>
          </w:p>
        </w:tc>
        <w:tc>
          <w:tcPr>
            <w:tcW w:w="3793" w:type="dxa"/>
            <w:gridSpan w:val="2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</w:tr>
      <w:tr w:rsidR="00E723F5" w:rsidRPr="00D874C1" w:rsidTr="00E723F5">
        <w:tc>
          <w:tcPr>
            <w:tcW w:w="5778" w:type="dxa"/>
            <w:vMerge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950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E723F5" w:rsidRPr="00D874C1" w:rsidTr="00E723F5">
        <w:tc>
          <w:tcPr>
            <w:tcW w:w="9571" w:type="dxa"/>
            <w:gridSpan w:val="3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5778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Знание основных и составных цветов, тёплых и холодных, контрастных и родственных цветов</w:t>
            </w:r>
          </w:p>
        </w:tc>
        <w:tc>
          <w:tcPr>
            <w:tcW w:w="1843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5778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Умение выполнять графические наброски и зарисовки предметов</w:t>
            </w:r>
          </w:p>
        </w:tc>
        <w:tc>
          <w:tcPr>
            <w:tcW w:w="1843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5778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Центры народных промыслов</w:t>
            </w:r>
          </w:p>
        </w:tc>
        <w:tc>
          <w:tcPr>
            <w:tcW w:w="1843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5778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lastRenderedPageBreak/>
              <w:t>Умение создавать композицию, использовать в работе различные художественные приёмы</w:t>
            </w:r>
          </w:p>
        </w:tc>
        <w:tc>
          <w:tcPr>
            <w:tcW w:w="1843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5778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1843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9571" w:type="dxa"/>
            <w:gridSpan w:val="3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Использование приобретённых умений в практической деятельности</w:t>
            </w:r>
          </w:p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5778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Анализ результатов собственной и коллективной работы</w:t>
            </w:r>
          </w:p>
        </w:tc>
        <w:tc>
          <w:tcPr>
            <w:tcW w:w="1843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5778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Оценка произведений искусства (выражение своего собственного мнения)</w:t>
            </w:r>
          </w:p>
        </w:tc>
        <w:tc>
          <w:tcPr>
            <w:tcW w:w="1843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5778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Уровень самостоятельной творческой деятельности</w:t>
            </w:r>
          </w:p>
        </w:tc>
        <w:tc>
          <w:tcPr>
            <w:tcW w:w="1843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5778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Участие в конкурсной и выставочной деятельности</w:t>
            </w:r>
          </w:p>
        </w:tc>
        <w:tc>
          <w:tcPr>
            <w:tcW w:w="1843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9571" w:type="dxa"/>
            <w:gridSpan w:val="3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5778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Подпись педагога</w:t>
            </w:r>
          </w:p>
        </w:tc>
        <w:tc>
          <w:tcPr>
            <w:tcW w:w="1843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23F5" w:rsidRPr="00DF1C2B" w:rsidRDefault="00E723F5" w:rsidP="00E72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C2B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E723F5" w:rsidRPr="00DF1C2B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C2B">
        <w:rPr>
          <w:rFonts w:ascii="Times New Roman" w:hAnsi="Times New Roman"/>
          <w:sz w:val="28"/>
          <w:szCs w:val="28"/>
        </w:rPr>
        <w:t xml:space="preserve">0 – 1 балл – низкий уровень </w:t>
      </w:r>
    </w:p>
    <w:p w:rsidR="00E723F5" w:rsidRPr="00DF1C2B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C2B">
        <w:rPr>
          <w:rFonts w:ascii="Times New Roman" w:hAnsi="Times New Roman"/>
          <w:sz w:val="28"/>
          <w:szCs w:val="28"/>
        </w:rPr>
        <w:t>2 – 3 балла - средний уровень</w:t>
      </w:r>
    </w:p>
    <w:p w:rsidR="00E723F5" w:rsidRPr="00E723F5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C2B">
        <w:rPr>
          <w:rFonts w:ascii="Times New Roman" w:hAnsi="Times New Roman"/>
          <w:sz w:val="28"/>
          <w:szCs w:val="28"/>
        </w:rPr>
        <w:t>4 – 5 баллов – высокий уровень</w:t>
      </w:r>
    </w:p>
    <w:p w:rsidR="00E723F5" w:rsidRDefault="00E723F5" w:rsidP="00E7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23F5" w:rsidRDefault="00E723F5" w:rsidP="00E7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B77">
        <w:rPr>
          <w:rFonts w:ascii="Times New Roman" w:hAnsi="Times New Roman"/>
          <w:b/>
          <w:sz w:val="28"/>
          <w:szCs w:val="28"/>
        </w:rPr>
        <w:t xml:space="preserve">Тестовое задание </w:t>
      </w:r>
    </w:p>
    <w:p w:rsidR="00E723F5" w:rsidRPr="00334B77" w:rsidRDefault="00E723F5" w:rsidP="00E7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входной диагностики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723F5" w:rsidRDefault="00E723F5" w:rsidP="00E7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B77">
        <w:rPr>
          <w:rFonts w:ascii="Times New Roman" w:hAnsi="Times New Roman"/>
          <w:b/>
          <w:sz w:val="28"/>
          <w:szCs w:val="28"/>
        </w:rPr>
        <w:t>«Превращение кругов»</w:t>
      </w:r>
    </w:p>
    <w:p w:rsidR="00E723F5" w:rsidRPr="00334B77" w:rsidRDefault="00E723F5" w:rsidP="00E7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3F5" w:rsidRDefault="00E723F5" w:rsidP="00E723F5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257300" cy="1257300"/>
                <wp:effectExtent l="0" t="0" r="19050" b="1905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EF1B80D" id="Овал 9" o:spid="_x0000_s1026" style="position:absolute;margin-left:180pt;margin-top:.75pt;width:99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9525</wp:posOffset>
                </wp:positionV>
                <wp:extent cx="1257300" cy="1257300"/>
                <wp:effectExtent l="0" t="0" r="19050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FD9F4DF" id="Овал 8" o:spid="_x0000_s1026" style="position:absolute;margin-left:342pt;margin-top:.75pt;width:99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9525</wp:posOffset>
                </wp:positionV>
                <wp:extent cx="1257300" cy="1257300"/>
                <wp:effectExtent l="0" t="0" r="19050" b="1905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BBD8A3F" id="Овал 7" o:spid="_x0000_s1026" style="position:absolute;margin-left:19.9pt;margin-top:.75pt;width:99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"/>
            </w:pict>
          </mc:Fallback>
        </mc:AlternateContent>
      </w:r>
    </w:p>
    <w:p w:rsidR="00E723F5" w:rsidRDefault="00E723F5" w:rsidP="00E723F5">
      <w:pPr>
        <w:jc w:val="center"/>
        <w:rPr>
          <w:b/>
          <w:sz w:val="36"/>
          <w:szCs w:val="36"/>
        </w:rPr>
      </w:pPr>
    </w:p>
    <w:p w:rsidR="00E723F5" w:rsidRDefault="00E723F5" w:rsidP="00E723F5">
      <w:pPr>
        <w:jc w:val="center"/>
        <w:rPr>
          <w:b/>
          <w:sz w:val="36"/>
          <w:szCs w:val="36"/>
        </w:rPr>
      </w:pPr>
    </w:p>
    <w:p w:rsidR="00E723F5" w:rsidRDefault="00E723F5" w:rsidP="00E723F5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146685</wp:posOffset>
                </wp:positionV>
                <wp:extent cx="1257300" cy="1257300"/>
                <wp:effectExtent l="0" t="0" r="19050" b="1905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62EF568" id="Овал 6" o:spid="_x0000_s1026" style="position:absolute;margin-left:18pt;margin-top:11.55pt;width:99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146685</wp:posOffset>
                </wp:positionV>
                <wp:extent cx="1257300" cy="1257300"/>
                <wp:effectExtent l="0" t="0" r="19050" b="1905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8ECEB30" id="Овал 5" o:spid="_x0000_s1026" style="position:absolute;margin-left:342pt;margin-top:11.55pt;width:99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146685</wp:posOffset>
                </wp:positionV>
                <wp:extent cx="1257300" cy="1257300"/>
                <wp:effectExtent l="0" t="0" r="19050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35D9831" id="Овал 4" o:spid="_x0000_s1026" style="position:absolute;margin-left:180pt;margin-top:11.55pt;width:99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"/>
            </w:pict>
          </mc:Fallback>
        </mc:AlternateContent>
      </w:r>
    </w:p>
    <w:p w:rsidR="00E723F5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3F5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3F5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3F5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3F5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3F5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3F5" w:rsidRPr="000121EE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1EE">
        <w:rPr>
          <w:rFonts w:ascii="Times New Roman" w:hAnsi="Times New Roman"/>
          <w:sz w:val="28"/>
          <w:szCs w:val="28"/>
        </w:rPr>
        <w:t>На альбомном листе бумаги нарисованы 6 кругов одинаковой величины. Детям предлагается подумать, чем может быть каждый круг, и дорисовать.</w:t>
      </w:r>
    </w:p>
    <w:p w:rsidR="00E723F5" w:rsidRPr="000121EE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1EE">
        <w:rPr>
          <w:rFonts w:ascii="Times New Roman" w:hAnsi="Times New Roman"/>
          <w:sz w:val="28"/>
          <w:szCs w:val="28"/>
        </w:rPr>
        <w:t>Результаты выполненного детьми задания оценивается по 3-х балльной системе.</w:t>
      </w:r>
    </w:p>
    <w:p w:rsidR="00E723F5" w:rsidRPr="000121EE" w:rsidRDefault="00E723F5" w:rsidP="00E723F5">
      <w:pPr>
        <w:spacing w:line="240" w:lineRule="auto"/>
        <w:rPr>
          <w:rFonts w:ascii="Times New Roman" w:hAnsi="Times New Roman"/>
          <w:sz w:val="28"/>
          <w:szCs w:val="28"/>
        </w:rPr>
      </w:pPr>
      <w:r w:rsidRPr="000121EE">
        <w:rPr>
          <w:rFonts w:ascii="Times New Roman" w:hAnsi="Times New Roman"/>
          <w:b/>
          <w:sz w:val="28"/>
          <w:szCs w:val="28"/>
          <w:u w:val="single"/>
        </w:rPr>
        <w:t>Оценка 3</w:t>
      </w:r>
      <w:r w:rsidRPr="000121EE">
        <w:rPr>
          <w:rFonts w:ascii="Times New Roman" w:hAnsi="Times New Roman"/>
          <w:sz w:val="28"/>
          <w:szCs w:val="28"/>
        </w:rPr>
        <w:t xml:space="preserve"> (высокий уровень) за оригинальное образное содержание без повторения одного или близкого образца.</w:t>
      </w:r>
    </w:p>
    <w:p w:rsidR="00E723F5" w:rsidRPr="000121EE" w:rsidRDefault="00E723F5" w:rsidP="00E723F5">
      <w:pPr>
        <w:spacing w:line="240" w:lineRule="auto"/>
        <w:rPr>
          <w:rFonts w:ascii="Times New Roman" w:hAnsi="Times New Roman"/>
          <w:sz w:val="28"/>
          <w:szCs w:val="28"/>
        </w:rPr>
      </w:pPr>
      <w:r w:rsidRPr="000121EE">
        <w:rPr>
          <w:rFonts w:ascii="Times New Roman" w:hAnsi="Times New Roman"/>
          <w:b/>
          <w:sz w:val="28"/>
          <w:szCs w:val="28"/>
          <w:u w:val="single"/>
        </w:rPr>
        <w:t>Оценка 2</w:t>
      </w:r>
      <w:r w:rsidRPr="000121EE">
        <w:rPr>
          <w:rFonts w:ascii="Times New Roman" w:hAnsi="Times New Roman"/>
          <w:sz w:val="28"/>
          <w:szCs w:val="28"/>
        </w:rPr>
        <w:t xml:space="preserve"> (средний уровень) за образное содержание почти всех кругов, оформление кругов очень простыми предметами.</w:t>
      </w:r>
    </w:p>
    <w:p w:rsidR="00E723F5" w:rsidRDefault="00E723F5" w:rsidP="00E723F5">
      <w:pPr>
        <w:spacing w:line="240" w:lineRule="auto"/>
        <w:rPr>
          <w:rFonts w:ascii="Times New Roman" w:hAnsi="Times New Roman"/>
          <w:sz w:val="28"/>
          <w:szCs w:val="28"/>
        </w:rPr>
      </w:pPr>
      <w:r w:rsidRPr="000121EE">
        <w:rPr>
          <w:rFonts w:ascii="Times New Roman" w:hAnsi="Times New Roman"/>
          <w:b/>
          <w:sz w:val="28"/>
          <w:szCs w:val="28"/>
          <w:u w:val="single"/>
        </w:rPr>
        <w:t>Оценка 1</w:t>
      </w:r>
      <w:r w:rsidRPr="000121EE">
        <w:rPr>
          <w:rFonts w:ascii="Times New Roman" w:hAnsi="Times New Roman"/>
          <w:sz w:val="28"/>
          <w:szCs w:val="28"/>
        </w:rPr>
        <w:t xml:space="preserve"> (низкий уровень) за незаконченное задание и за небрежность.</w:t>
      </w:r>
    </w:p>
    <w:p w:rsidR="00E723F5" w:rsidRDefault="00E723F5" w:rsidP="00E723F5"/>
    <w:p w:rsidR="00E723F5" w:rsidRPr="00E0272D" w:rsidRDefault="00E723F5" w:rsidP="00E723F5">
      <w:pPr>
        <w:pStyle w:val="a7"/>
        <w:shd w:val="clear" w:color="auto" w:fill="FFFFFF"/>
        <w:spacing w:before="90" w:after="90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272D">
        <w:rPr>
          <w:rFonts w:ascii="Times New Roman" w:hAnsi="Times New Roman"/>
          <w:b/>
          <w:sz w:val="28"/>
          <w:szCs w:val="28"/>
          <w:u w:val="single"/>
        </w:rPr>
        <w:t>ПОРТФОЛИО</w:t>
      </w:r>
    </w:p>
    <w:p w:rsidR="00E723F5" w:rsidRPr="00E0272D" w:rsidRDefault="00E723F5" w:rsidP="00E723F5">
      <w:pPr>
        <w:shd w:val="clear" w:color="auto" w:fill="FFFFFF"/>
        <w:spacing w:before="90" w:after="9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272D">
        <w:rPr>
          <w:rFonts w:ascii="Times New Roman" w:hAnsi="Times New Roman"/>
          <w:b/>
          <w:sz w:val="28"/>
          <w:szCs w:val="28"/>
          <w:u w:val="single"/>
        </w:rPr>
        <w:t>обучающегося объединения «Юный художник»</w:t>
      </w:r>
    </w:p>
    <w:p w:rsidR="00E723F5" w:rsidRDefault="00E723F5" w:rsidP="00E723F5">
      <w:pPr>
        <w:shd w:val="clear" w:color="auto" w:fill="FFFFFF"/>
        <w:spacing w:before="90" w:after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 обучающегося________________________________________________</w:t>
      </w:r>
    </w:p>
    <w:p w:rsidR="00E723F5" w:rsidRDefault="00E723F5" w:rsidP="00E723F5">
      <w:pPr>
        <w:shd w:val="clear" w:color="auto" w:fill="FFFFFF"/>
        <w:spacing w:before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участия: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47"/>
        <w:gridCol w:w="747"/>
        <w:gridCol w:w="1520"/>
        <w:gridCol w:w="1731"/>
      </w:tblGrid>
      <w:tr w:rsidR="00E723F5" w:rsidRPr="00D874C1" w:rsidTr="00E72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Мероприятие, 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723F5" w:rsidRPr="00D874C1" w:rsidTr="00E72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F5" w:rsidRPr="00D874C1" w:rsidTr="00E723F5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23F5" w:rsidRPr="00D874C1" w:rsidTr="00E723F5">
        <w:trPr>
          <w:trHeight w:val="199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Default="00E723F5" w:rsidP="00E723F5">
            <w:pPr>
              <w:spacing w:after="0" w:line="240" w:lineRule="auto"/>
              <w:rPr>
                <w:sz w:val="20"/>
                <w:szCs w:val="20"/>
              </w:rPr>
            </w:pPr>
          </w:p>
          <w:p w:rsidR="00E723F5" w:rsidRDefault="00E723F5" w:rsidP="00E723F5">
            <w:pPr>
              <w:spacing w:after="0" w:line="240" w:lineRule="auto"/>
              <w:rPr>
                <w:sz w:val="20"/>
                <w:szCs w:val="20"/>
              </w:rPr>
            </w:pPr>
          </w:p>
          <w:p w:rsidR="00E723F5" w:rsidRDefault="00E723F5" w:rsidP="00E723F5">
            <w:pPr>
              <w:spacing w:after="0" w:line="240" w:lineRule="auto"/>
              <w:rPr>
                <w:sz w:val="20"/>
                <w:szCs w:val="20"/>
              </w:rPr>
            </w:pPr>
          </w:p>
          <w:p w:rsidR="00E723F5" w:rsidRDefault="00E723F5" w:rsidP="00E723F5">
            <w:pPr>
              <w:spacing w:after="0" w:line="240" w:lineRule="auto"/>
              <w:rPr>
                <w:sz w:val="20"/>
                <w:szCs w:val="20"/>
              </w:rPr>
            </w:pPr>
          </w:p>
          <w:p w:rsidR="00E723F5" w:rsidRDefault="00E723F5" w:rsidP="00E723F5">
            <w:pPr>
              <w:spacing w:after="0" w:line="240" w:lineRule="auto"/>
              <w:rPr>
                <w:sz w:val="20"/>
                <w:szCs w:val="20"/>
              </w:rPr>
            </w:pPr>
          </w:p>
          <w:p w:rsidR="00E723F5" w:rsidRDefault="00E723F5" w:rsidP="00E723F5">
            <w:pPr>
              <w:spacing w:after="0" w:line="240" w:lineRule="auto"/>
              <w:rPr>
                <w:sz w:val="20"/>
                <w:szCs w:val="20"/>
              </w:rPr>
            </w:pPr>
          </w:p>
          <w:p w:rsidR="00E723F5" w:rsidRDefault="00E723F5" w:rsidP="00E723F5">
            <w:pPr>
              <w:spacing w:after="0" w:line="240" w:lineRule="auto"/>
              <w:rPr>
                <w:sz w:val="20"/>
                <w:szCs w:val="20"/>
              </w:rPr>
            </w:pPr>
          </w:p>
          <w:p w:rsidR="00E723F5" w:rsidRDefault="00E723F5" w:rsidP="00E723F5">
            <w:pPr>
              <w:spacing w:after="0" w:line="240" w:lineRule="auto"/>
              <w:rPr>
                <w:sz w:val="20"/>
                <w:szCs w:val="20"/>
              </w:rPr>
            </w:pPr>
          </w:p>
          <w:p w:rsidR="00E723F5" w:rsidRDefault="00E723F5" w:rsidP="00E723F5">
            <w:pPr>
              <w:spacing w:after="0" w:line="240" w:lineRule="auto"/>
              <w:rPr>
                <w:sz w:val="20"/>
                <w:szCs w:val="20"/>
              </w:rPr>
            </w:pPr>
          </w:p>
          <w:p w:rsidR="00E723F5" w:rsidRDefault="00E723F5" w:rsidP="00E723F5">
            <w:pPr>
              <w:spacing w:after="0" w:line="240" w:lineRule="auto"/>
              <w:rPr>
                <w:sz w:val="20"/>
                <w:szCs w:val="20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Default="00E723F5" w:rsidP="00E723F5">
            <w:pPr>
              <w:spacing w:after="0" w:line="240" w:lineRule="auto"/>
              <w:rPr>
                <w:sz w:val="20"/>
                <w:szCs w:val="20"/>
              </w:rPr>
            </w:pPr>
          </w:p>
          <w:p w:rsidR="00E723F5" w:rsidRDefault="00E723F5" w:rsidP="00E723F5">
            <w:pPr>
              <w:spacing w:after="0" w:line="240" w:lineRule="auto"/>
              <w:rPr>
                <w:sz w:val="20"/>
                <w:szCs w:val="20"/>
              </w:rPr>
            </w:pPr>
          </w:p>
          <w:p w:rsidR="00E723F5" w:rsidRPr="00D874C1" w:rsidRDefault="00E723F5" w:rsidP="00E723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3F5" w:rsidRPr="00D874C1" w:rsidRDefault="00E723F5" w:rsidP="00E723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23F5" w:rsidRDefault="00E723F5" w:rsidP="00E723F5">
      <w:pPr>
        <w:pStyle w:val="a3"/>
        <w:spacing w:line="276" w:lineRule="auto"/>
        <w:jc w:val="right"/>
        <w:rPr>
          <w:b/>
          <w:sz w:val="28"/>
          <w:szCs w:val="28"/>
        </w:rPr>
      </w:pPr>
    </w:p>
    <w:p w:rsidR="00661642" w:rsidRDefault="00661642" w:rsidP="00E723F5">
      <w:pPr>
        <w:pStyle w:val="a3"/>
        <w:spacing w:line="276" w:lineRule="auto"/>
        <w:jc w:val="right"/>
        <w:rPr>
          <w:b/>
          <w:sz w:val="28"/>
          <w:szCs w:val="28"/>
        </w:rPr>
      </w:pPr>
    </w:p>
    <w:p w:rsidR="00E723F5" w:rsidRDefault="00E723F5" w:rsidP="00E723F5">
      <w:pPr>
        <w:pStyle w:val="a3"/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4</w:t>
      </w:r>
    </w:p>
    <w:p w:rsidR="00E723F5" w:rsidRDefault="00E723F5" w:rsidP="00E723F5">
      <w:pPr>
        <w:pStyle w:val="a3"/>
        <w:spacing w:line="276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Дидактические материалы</w:t>
      </w:r>
    </w:p>
    <w:p w:rsidR="00E723F5" w:rsidRDefault="00E723F5" w:rsidP="00E723F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Дидактические материалы, которые используются для проведения учебного занятия, помогают учащимся освоить систему знаний по </w:t>
      </w:r>
      <w:r>
        <w:rPr>
          <w:rFonts w:ascii="Times New Roman" w:hAnsi="Times New Roman"/>
          <w:sz w:val="28"/>
          <w:szCs w:val="28"/>
        </w:rPr>
        <w:lastRenderedPageBreak/>
        <w:t>изобразительному искусству, овладеть изобразительными умениями, а также анализом своих работ.</w:t>
      </w:r>
    </w:p>
    <w:p w:rsidR="00E723F5" w:rsidRPr="00423018" w:rsidRDefault="00E723F5" w:rsidP="00E723F5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23018">
        <w:rPr>
          <w:rFonts w:ascii="Times New Roman" w:hAnsi="Times New Roman"/>
          <w:iCs/>
          <w:sz w:val="28"/>
          <w:szCs w:val="28"/>
        </w:rPr>
        <w:t>Дидактические материалы содержат:</w:t>
      </w:r>
    </w:p>
    <w:p w:rsidR="00E723F5" w:rsidRPr="00E723F5" w:rsidRDefault="00E723F5" w:rsidP="00E723F5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723F5">
        <w:rPr>
          <w:rFonts w:ascii="Times New Roman" w:hAnsi="Times New Roman"/>
          <w:sz w:val="28"/>
          <w:szCs w:val="28"/>
        </w:rPr>
        <w:t>раздаточные материалы</w:t>
      </w:r>
      <w:r w:rsidRPr="00E723F5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E723F5">
        <w:rPr>
          <w:rFonts w:ascii="Times New Roman" w:hAnsi="Times New Roman"/>
          <w:sz w:val="28"/>
          <w:szCs w:val="28"/>
        </w:rPr>
        <w:t>;</w:t>
      </w:r>
    </w:p>
    <w:p w:rsidR="00E723F5" w:rsidRPr="00DB058D" w:rsidRDefault="00E723F5" w:rsidP="00E723F5">
      <w:pPr>
        <w:pStyle w:val="a7"/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DB058D">
        <w:rPr>
          <w:rFonts w:ascii="Times New Roman" w:hAnsi="Times New Roman"/>
          <w:sz w:val="28"/>
          <w:szCs w:val="28"/>
        </w:rPr>
        <w:t>инстру</w:t>
      </w:r>
      <w:r>
        <w:rPr>
          <w:rFonts w:ascii="Times New Roman" w:hAnsi="Times New Roman"/>
          <w:sz w:val="28"/>
          <w:szCs w:val="28"/>
        </w:rPr>
        <w:t>кционные, технологические карты;</w:t>
      </w:r>
    </w:p>
    <w:p w:rsidR="00E723F5" w:rsidRPr="00E723F5" w:rsidRDefault="00E723F5" w:rsidP="00E723F5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723F5">
        <w:rPr>
          <w:rFonts w:ascii="Times New Roman" w:hAnsi="Times New Roman"/>
          <w:sz w:val="28"/>
          <w:szCs w:val="28"/>
        </w:rPr>
        <w:t>задания, упражнения, образцы изделий;</w:t>
      </w:r>
    </w:p>
    <w:p w:rsidR="00E723F5" w:rsidRPr="00E723F5" w:rsidRDefault="00E723F5" w:rsidP="00E723F5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723F5">
        <w:rPr>
          <w:rFonts w:ascii="Times New Roman" w:hAnsi="Times New Roman"/>
          <w:sz w:val="28"/>
          <w:szCs w:val="28"/>
        </w:rPr>
        <w:t>тематику проектов: «Клякса рисует»</w:t>
      </w:r>
      <w:r w:rsidRPr="00E723F5">
        <w:rPr>
          <w:rFonts w:ascii="Times New Roman" w:hAnsi="Times New Roman"/>
          <w:iCs/>
          <w:sz w:val="28"/>
          <w:szCs w:val="28"/>
        </w:rPr>
        <w:t xml:space="preserve">, «Стилизованные цветы», </w:t>
      </w:r>
      <w:r>
        <w:rPr>
          <w:rFonts w:ascii="Times New Roman" w:hAnsi="Times New Roman"/>
          <w:iCs/>
          <w:sz w:val="28"/>
          <w:szCs w:val="28"/>
        </w:rPr>
        <w:t>«</w:t>
      </w:r>
      <w:r w:rsidRPr="00E723F5">
        <w:rPr>
          <w:rFonts w:ascii="Times New Roman" w:hAnsi="Times New Roman"/>
          <w:iCs/>
          <w:sz w:val="28"/>
          <w:szCs w:val="28"/>
        </w:rPr>
        <w:t>Забавные силуэты», «Чудо – птицы Городца» и др.</w:t>
      </w:r>
    </w:p>
    <w:p w:rsidR="00E723F5" w:rsidRPr="00E723F5" w:rsidRDefault="00E723F5" w:rsidP="00E723F5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- </w:t>
      </w:r>
      <w:r w:rsidRPr="00E723F5">
        <w:rPr>
          <w:rFonts w:ascii="Times New Roman" w:hAnsi="Times New Roman"/>
          <w:iCs/>
          <w:sz w:val="28"/>
          <w:szCs w:val="28"/>
        </w:rPr>
        <w:t>н</w:t>
      </w:r>
      <w:r w:rsidRPr="00E723F5">
        <w:rPr>
          <w:rFonts w:ascii="Times New Roman" w:hAnsi="Times New Roman"/>
          <w:color w:val="000000"/>
          <w:sz w:val="28"/>
          <w:szCs w:val="28"/>
        </w:rPr>
        <w:t xml:space="preserve">аглядные, демонстрационные и практические пособия, </w:t>
      </w:r>
    </w:p>
    <w:p w:rsidR="00E723F5" w:rsidRDefault="00E723F5" w:rsidP="00E723F5">
      <w:pPr>
        <w:pStyle w:val="a7"/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 </w:t>
      </w:r>
      <w:r w:rsidRPr="00DB058D">
        <w:rPr>
          <w:rFonts w:ascii="Times New Roman" w:hAnsi="Times New Roman"/>
          <w:color w:val="000000"/>
          <w:sz w:val="28"/>
          <w:szCs w:val="28"/>
        </w:rPr>
        <w:t xml:space="preserve">тренажеры; </w:t>
      </w:r>
    </w:p>
    <w:p w:rsidR="00E723F5" w:rsidRPr="00E723F5" w:rsidRDefault="00E723F5" w:rsidP="00E723F5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723F5">
        <w:rPr>
          <w:rFonts w:ascii="Times New Roman" w:hAnsi="Times New Roman"/>
          <w:color w:val="000000"/>
          <w:sz w:val="28"/>
          <w:szCs w:val="28"/>
        </w:rPr>
        <w:t xml:space="preserve">подборки увлекательных материалов (игр, заданий, упражнений). </w:t>
      </w:r>
    </w:p>
    <w:p w:rsidR="00E723F5" w:rsidRPr="00E723F5" w:rsidRDefault="00E723F5" w:rsidP="00E723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E723F5" w:rsidRPr="00D874C1" w:rsidTr="00E723F5">
        <w:tc>
          <w:tcPr>
            <w:tcW w:w="9571" w:type="dxa"/>
            <w:gridSpan w:val="2"/>
          </w:tcPr>
          <w:p w:rsidR="00E723F5" w:rsidRPr="00D874C1" w:rsidRDefault="00E723F5" w:rsidP="00E7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4C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дидактического обеспечения</w:t>
            </w:r>
          </w:p>
        </w:tc>
      </w:tr>
      <w:tr w:rsidR="00E723F5" w:rsidRPr="00D874C1" w:rsidTr="00E723F5">
        <w:tc>
          <w:tcPr>
            <w:tcW w:w="42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5352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- Таблицы по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цветоведению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>, перспективе, построению орнамента;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схемы по правилам рисования предметов, растений, деревьев, животных, птиц, человека;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дидактический раздаточный материал: шаблоны посуды, матрёшек, птиц и животных для народной росписи.</w:t>
            </w:r>
          </w:p>
        </w:tc>
      </w:tr>
      <w:tr w:rsidR="00E723F5" w:rsidRPr="00D874C1" w:rsidTr="00E723F5">
        <w:tc>
          <w:tcPr>
            <w:tcW w:w="4219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Экранно - звуковые пособия</w:t>
            </w:r>
          </w:p>
        </w:tc>
        <w:tc>
          <w:tcPr>
            <w:tcW w:w="5352" w:type="dxa"/>
          </w:tcPr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D874C1">
              <w:rPr>
                <w:rFonts w:ascii="Times New Roman" w:hAnsi="Times New Roman"/>
                <w:sz w:val="24"/>
                <w:szCs w:val="24"/>
              </w:rPr>
              <w:t xml:space="preserve"> – фильмы: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виды нетрадиционного рисования;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народные промыслы;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декоративно - прикладное искусство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Презентации: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видам изобразительного искусства;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жанрам изобразительного искусства;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жанрам живописи;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памятникам архитектуры России и мира;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стилям и направлениям в искусстве;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творчеству художников;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видам народных промыслов;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видам нетрадиционного рисования;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графическим приёмам изображения;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живописным приёмам изображения;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цветоведению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декоративным росписям по дереву и фарфору;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искусству Витража;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4C1">
              <w:rPr>
                <w:rFonts w:ascii="Times New Roman" w:hAnsi="Times New Roman"/>
                <w:sz w:val="24"/>
                <w:szCs w:val="24"/>
              </w:rPr>
              <w:t>- по современным графическим антистрессовым техникам рисования (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дудлинг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74C1">
              <w:rPr>
                <w:rFonts w:ascii="Times New Roman" w:hAnsi="Times New Roman"/>
                <w:sz w:val="24"/>
                <w:szCs w:val="24"/>
              </w:rPr>
              <w:t>зинтангл</w:t>
            </w:r>
            <w:proofErr w:type="spellEnd"/>
            <w:r w:rsidRPr="00D874C1">
              <w:rPr>
                <w:rFonts w:ascii="Times New Roman" w:hAnsi="Times New Roman"/>
                <w:sz w:val="24"/>
                <w:szCs w:val="24"/>
              </w:rPr>
              <w:t>) и др.</w:t>
            </w:r>
          </w:p>
        </w:tc>
      </w:tr>
    </w:tbl>
    <w:p w:rsidR="00E723F5" w:rsidRDefault="00E723F5" w:rsidP="00E723F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723F5" w:rsidRDefault="00E723F5" w:rsidP="00E723F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используются разные виды наглядности: репродукции картин, рисунки и аппликации, таблицы, схемы. Пошаговые инструкции (в виде технологических и инструкционных карт) часто используются на занятиях при организации самостоятельной и практической работы. И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очень охотно работают по таким картам.</w:t>
      </w:r>
    </w:p>
    <w:p w:rsidR="00E723F5" w:rsidRDefault="00E723F5" w:rsidP="00E723F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Имеется большое количество </w:t>
      </w:r>
      <w:proofErr w:type="spellStart"/>
      <w:r w:rsidRPr="00336108">
        <w:rPr>
          <w:rFonts w:ascii="Times New Roman" w:hAnsi="Times New Roman"/>
          <w:b/>
          <w:i/>
          <w:sz w:val="28"/>
          <w:szCs w:val="28"/>
        </w:rPr>
        <w:t>инструкционн</w:t>
      </w:r>
      <w:proofErr w:type="gramStart"/>
      <w:r w:rsidRPr="00336108">
        <w:rPr>
          <w:rFonts w:ascii="Times New Roman" w:hAnsi="Times New Roman"/>
          <w:b/>
          <w:i/>
          <w:sz w:val="28"/>
          <w:szCs w:val="28"/>
        </w:rPr>
        <w:t>о</w:t>
      </w:r>
      <w:proofErr w:type="spellEnd"/>
      <w:r w:rsidRPr="00336108">
        <w:rPr>
          <w:rFonts w:ascii="Times New Roman" w:hAnsi="Times New Roman"/>
          <w:b/>
          <w:i/>
          <w:sz w:val="28"/>
          <w:szCs w:val="28"/>
        </w:rPr>
        <w:t>-</w:t>
      </w:r>
      <w:proofErr w:type="gramEnd"/>
      <w:r w:rsidRPr="00336108">
        <w:rPr>
          <w:rFonts w:ascii="Times New Roman" w:hAnsi="Times New Roman"/>
          <w:b/>
          <w:i/>
          <w:sz w:val="28"/>
          <w:szCs w:val="28"/>
        </w:rPr>
        <w:t xml:space="preserve"> технологических карт</w:t>
      </w:r>
      <w:r>
        <w:rPr>
          <w:rFonts w:ascii="Times New Roman" w:hAnsi="Times New Roman"/>
          <w:sz w:val="28"/>
          <w:szCs w:val="28"/>
        </w:rPr>
        <w:t>:</w:t>
      </w:r>
    </w:p>
    <w:p w:rsidR="00E723F5" w:rsidRDefault="00E723F5" w:rsidP="00E723F5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Поэтапное рисование птиц (петух, утка, снегирь, синица, павлин и др.)</w:t>
      </w:r>
    </w:p>
    <w:p w:rsidR="00E723F5" w:rsidRDefault="00E723F5" w:rsidP="00E723F5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Поэтапное рисование животных (собака, кошка, лошадь, заяц и др.)</w:t>
      </w:r>
    </w:p>
    <w:p w:rsidR="00E723F5" w:rsidRDefault="00E723F5" w:rsidP="00E723F5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Поэтапное рисование головы человека (в фас, профиль, 3/4)</w:t>
      </w:r>
    </w:p>
    <w:p w:rsidR="00E723F5" w:rsidRDefault="00E723F5" w:rsidP="00E723F5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Поэтапное рисование фигуры человека.</w:t>
      </w:r>
    </w:p>
    <w:p w:rsidR="00E723F5" w:rsidRDefault="00E723F5" w:rsidP="00E723F5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Поэтапное выполнение Городецкой росписи.</w:t>
      </w:r>
    </w:p>
    <w:p w:rsidR="00E723F5" w:rsidRDefault="00E723F5" w:rsidP="00E723F5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Поэтапное выполнение </w:t>
      </w:r>
      <w:proofErr w:type="spellStart"/>
      <w:r>
        <w:rPr>
          <w:rFonts w:ascii="Times New Roman" w:hAnsi="Times New Roman"/>
          <w:sz w:val="28"/>
          <w:szCs w:val="28"/>
        </w:rPr>
        <w:t>Полхо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Майданской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росписи.</w:t>
      </w:r>
    </w:p>
    <w:p w:rsidR="00E723F5" w:rsidRDefault="00E723F5" w:rsidP="00E723F5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Поэтапное рисование цветов (ромашка, подснежник, тюльпан, нарцисс и др.)</w:t>
      </w:r>
    </w:p>
    <w:p w:rsidR="00E723F5" w:rsidRDefault="00E723F5" w:rsidP="00E723F5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Поэтапное рисование простого натюрморта.</w:t>
      </w:r>
    </w:p>
    <w:p w:rsidR="00E723F5" w:rsidRDefault="00E723F5" w:rsidP="00E723F5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Поэтапное рисование овощей и фруктов.</w:t>
      </w:r>
    </w:p>
    <w:p w:rsidR="00E723F5" w:rsidRDefault="00E723F5" w:rsidP="00E723F5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Поэтапное выполнение простой монотипии.</w:t>
      </w:r>
    </w:p>
    <w:p w:rsidR="00E723F5" w:rsidRDefault="00E723F5" w:rsidP="00E723F5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Поэтапное выполнение витражной работы.</w:t>
      </w:r>
    </w:p>
    <w:p w:rsidR="00E723F5" w:rsidRDefault="00E723F5" w:rsidP="00E723F5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линий и их особенности.</w:t>
      </w:r>
    </w:p>
    <w:p w:rsidR="00E723F5" w:rsidRDefault="00E723F5" w:rsidP="00E723F5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3F5" w:rsidRDefault="00E723F5" w:rsidP="00E723F5">
      <w:pPr>
        <w:pStyle w:val="a7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108">
        <w:rPr>
          <w:rFonts w:ascii="Times New Roman" w:hAnsi="Times New Roman"/>
          <w:b/>
          <w:sz w:val="28"/>
          <w:szCs w:val="28"/>
        </w:rPr>
        <w:t>Учебные пособия по изобразительному искусству.</w:t>
      </w:r>
    </w:p>
    <w:p w:rsidR="00E723F5" w:rsidRPr="00336108" w:rsidRDefault="00E723F5" w:rsidP="00E723F5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36108">
        <w:rPr>
          <w:rFonts w:ascii="Times New Roman" w:hAnsi="Times New Roman"/>
          <w:b/>
          <w:i/>
          <w:sz w:val="28"/>
          <w:szCs w:val="28"/>
          <w:u w:val="single"/>
        </w:rPr>
        <w:t>Портрет:</w:t>
      </w:r>
    </w:p>
    <w:p w:rsidR="00E723F5" w:rsidRPr="00336108" w:rsidRDefault="00E723F5" w:rsidP="00E723F5">
      <w:pPr>
        <w:pStyle w:val="a7"/>
        <w:numPr>
          <w:ilvl w:val="0"/>
          <w:numId w:val="42"/>
        </w:numPr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336108">
        <w:rPr>
          <w:rFonts w:ascii="Times New Roman" w:hAnsi="Times New Roman"/>
          <w:sz w:val="28"/>
          <w:szCs w:val="28"/>
        </w:rPr>
        <w:t>Основы рисунка головы человека</w:t>
      </w:r>
    </w:p>
    <w:p w:rsidR="00E723F5" w:rsidRDefault="00E723F5" w:rsidP="00E723F5">
      <w:pPr>
        <w:pStyle w:val="a7"/>
        <w:numPr>
          <w:ilvl w:val="0"/>
          <w:numId w:val="42"/>
        </w:numPr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336108">
        <w:rPr>
          <w:rFonts w:ascii="Times New Roman" w:hAnsi="Times New Roman"/>
          <w:sz w:val="28"/>
          <w:szCs w:val="28"/>
        </w:rPr>
        <w:t>Пропорции в рисунке лица человека. Схемы для начинающих.</w:t>
      </w:r>
    </w:p>
    <w:p w:rsidR="00E723F5" w:rsidRDefault="00E723F5" w:rsidP="00E723F5">
      <w:pPr>
        <w:pStyle w:val="a7"/>
        <w:numPr>
          <w:ilvl w:val="0"/>
          <w:numId w:val="42"/>
        </w:numPr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рисовать глаза? Глаза карандашом от «А» до «Я».</w:t>
      </w:r>
    </w:p>
    <w:p w:rsidR="00E723F5" w:rsidRDefault="00E723F5" w:rsidP="00E723F5">
      <w:pPr>
        <w:pStyle w:val="a7"/>
        <w:numPr>
          <w:ilvl w:val="0"/>
          <w:numId w:val="42"/>
        </w:numPr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рисовать нос? Поэтапный рисунок со схемами.</w:t>
      </w:r>
    </w:p>
    <w:p w:rsidR="00E723F5" w:rsidRDefault="00E723F5" w:rsidP="00E723F5">
      <w:pPr>
        <w:pStyle w:val="a7"/>
        <w:numPr>
          <w:ilvl w:val="0"/>
          <w:numId w:val="42"/>
        </w:numPr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рисовать ухо? Поэтапный рисунок со схемами.</w:t>
      </w:r>
    </w:p>
    <w:p w:rsidR="00E723F5" w:rsidRDefault="00E723F5" w:rsidP="00E723F5">
      <w:pPr>
        <w:pStyle w:val="a7"/>
        <w:numPr>
          <w:ilvl w:val="0"/>
          <w:numId w:val="42"/>
        </w:numPr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рисовать руки? Кисти рук.</w:t>
      </w:r>
    </w:p>
    <w:p w:rsidR="00E723F5" w:rsidRDefault="00E723F5" w:rsidP="00E723F5">
      <w:pPr>
        <w:pStyle w:val="a7"/>
        <w:numPr>
          <w:ilvl w:val="0"/>
          <w:numId w:val="42"/>
        </w:numPr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рисовать фигуру человека?</w:t>
      </w:r>
    </w:p>
    <w:p w:rsidR="00E723F5" w:rsidRDefault="00E723F5" w:rsidP="00E723F5">
      <w:pPr>
        <w:pStyle w:val="a7"/>
        <w:numPr>
          <w:ilvl w:val="0"/>
          <w:numId w:val="42"/>
        </w:numPr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Рисуем лицо человека в профиль, в фас.</w:t>
      </w:r>
    </w:p>
    <w:p w:rsidR="00E723F5" w:rsidRDefault="00E723F5" w:rsidP="00E723F5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36108">
        <w:rPr>
          <w:rFonts w:ascii="Times New Roman" w:hAnsi="Times New Roman"/>
          <w:b/>
          <w:i/>
          <w:sz w:val="28"/>
          <w:szCs w:val="28"/>
          <w:u w:val="single"/>
        </w:rPr>
        <w:t>Рисунок и живопись:</w:t>
      </w:r>
    </w:p>
    <w:p w:rsidR="00E723F5" w:rsidRDefault="00E723F5" w:rsidP="00E723F5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светотени: от простых предметов до портрета.</w:t>
      </w:r>
    </w:p>
    <w:p w:rsidR="00E723F5" w:rsidRDefault="00E723F5" w:rsidP="00E723F5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равновесия в композиции: рисунки, схемы, принципы.</w:t>
      </w:r>
    </w:p>
    <w:p w:rsidR="00E723F5" w:rsidRDefault="00E723F5" w:rsidP="00E723F5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рисовать деревья?</w:t>
      </w:r>
    </w:p>
    <w:p w:rsidR="00E723F5" w:rsidRDefault="00E723F5" w:rsidP="00E723F5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городской улицы в перспективе: наглядные схемы.</w:t>
      </w:r>
    </w:p>
    <w:p w:rsidR="00E723F5" w:rsidRDefault="00E723F5" w:rsidP="00E723F5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Фронтальная перспектива комнаты.</w:t>
      </w:r>
    </w:p>
    <w:p w:rsidR="00E723F5" w:rsidRDefault="00E723F5" w:rsidP="00E723F5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Угловая перспектива комнаты.</w:t>
      </w:r>
    </w:p>
    <w:p w:rsidR="00E723F5" w:rsidRDefault="00E723F5" w:rsidP="00E723F5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штриховки в рисунке.</w:t>
      </w:r>
    </w:p>
    <w:p w:rsidR="00E723F5" w:rsidRDefault="00E723F5" w:rsidP="00E723F5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Рисуем пастелью.</w:t>
      </w:r>
    </w:p>
    <w:p w:rsidR="00E723F5" w:rsidRDefault="00E723F5" w:rsidP="00E723F5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Рисуем человека в движении.</w:t>
      </w:r>
    </w:p>
    <w:p w:rsidR="00E723F5" w:rsidRDefault="00E723F5" w:rsidP="00E723F5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Основы </w:t>
      </w:r>
      <w:proofErr w:type="spellStart"/>
      <w:r>
        <w:rPr>
          <w:rFonts w:ascii="Times New Roman" w:hAnsi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23F5" w:rsidRDefault="00E723F5" w:rsidP="00E723F5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Правила работы акварелью.</w:t>
      </w:r>
    </w:p>
    <w:p w:rsidR="00E723F5" w:rsidRDefault="00E723F5" w:rsidP="00E723F5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Правила работы гуашью.</w:t>
      </w:r>
    </w:p>
    <w:p w:rsidR="00E723F5" w:rsidRDefault="00E723F5" w:rsidP="00E723F5">
      <w:pPr>
        <w:spacing w:line="240" w:lineRule="auto"/>
        <w:rPr>
          <w:rFonts w:ascii="Times New Roman" w:hAnsi="Times New Roman"/>
          <w:sz w:val="28"/>
          <w:szCs w:val="28"/>
        </w:rPr>
      </w:pPr>
      <w:r w:rsidRPr="00EA1603">
        <w:rPr>
          <w:rFonts w:ascii="Times New Roman" w:hAnsi="Times New Roman"/>
          <w:b/>
          <w:i/>
          <w:sz w:val="28"/>
          <w:szCs w:val="28"/>
          <w:u w:val="single"/>
        </w:rPr>
        <w:t>Декоративное искусство</w:t>
      </w:r>
      <w:r>
        <w:rPr>
          <w:rFonts w:ascii="Times New Roman" w:hAnsi="Times New Roman"/>
          <w:sz w:val="28"/>
          <w:szCs w:val="28"/>
        </w:rPr>
        <w:t>:</w:t>
      </w:r>
    </w:p>
    <w:p w:rsidR="00E723F5" w:rsidRDefault="00E723F5" w:rsidP="00E723F5">
      <w:pPr>
        <w:pStyle w:val="a7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 в композиции.</w:t>
      </w:r>
    </w:p>
    <w:p w:rsidR="00E723F5" w:rsidRDefault="00E723F5" w:rsidP="00E723F5">
      <w:pPr>
        <w:pStyle w:val="a7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Разновидности орнаментов.</w:t>
      </w:r>
    </w:p>
    <w:p w:rsidR="00E723F5" w:rsidRDefault="00E723F5" w:rsidP="00E723F5">
      <w:pPr>
        <w:pStyle w:val="a7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Декоративный натюрморт.</w:t>
      </w:r>
    </w:p>
    <w:p w:rsidR="00E723F5" w:rsidRDefault="00E723F5" w:rsidP="00E723F5">
      <w:pPr>
        <w:pStyle w:val="a7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Городецкая роспись.</w:t>
      </w:r>
    </w:p>
    <w:p w:rsidR="00E723F5" w:rsidRPr="00734039" w:rsidRDefault="00E723F5" w:rsidP="00734039">
      <w:pPr>
        <w:pStyle w:val="a7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игрушка.</w:t>
      </w:r>
    </w:p>
    <w:p w:rsidR="00E723F5" w:rsidRPr="00777122" w:rsidRDefault="00777122" w:rsidP="007771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</w:t>
      </w:r>
      <w:r w:rsidR="00E723F5" w:rsidRPr="00777122">
        <w:rPr>
          <w:rFonts w:ascii="Times New Roman" w:hAnsi="Times New Roman"/>
          <w:b/>
          <w:color w:val="000000"/>
          <w:sz w:val="28"/>
          <w:szCs w:val="28"/>
        </w:rPr>
        <w:t>Дидактические упражнения</w:t>
      </w:r>
    </w:p>
    <w:p w:rsidR="00E723F5" w:rsidRPr="00777122" w:rsidRDefault="00E723F5" w:rsidP="00E723F5">
      <w:pPr>
        <w:pStyle w:val="a7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Дидактические упражнения</w:t>
      </w:r>
      <w:r w:rsidRPr="00D322F7">
        <w:rPr>
          <w:rFonts w:ascii="Times New Roman" w:hAnsi="Times New Roman"/>
          <w:color w:val="000000"/>
          <w:sz w:val="28"/>
          <w:szCs w:val="28"/>
        </w:rPr>
        <w:t xml:space="preserve"> игровые моменты вызывают у детей особый интерес к познанию окружающего мира, что положительно сказывается на их продуктивно-изобразительной деятельности и отношении к занятиям.</w:t>
      </w:r>
    </w:p>
    <w:p w:rsidR="00E723F5" w:rsidRPr="00DB7EFC" w:rsidRDefault="00E723F5" w:rsidP="00E723F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DB7EFC">
        <w:rPr>
          <w:rFonts w:ascii="Times New Roman" w:hAnsi="Times New Roman"/>
          <w:b/>
          <w:i/>
          <w:sz w:val="28"/>
          <w:szCs w:val="28"/>
        </w:rPr>
        <w:t xml:space="preserve">2.1. Упражнения по </w:t>
      </w:r>
      <w:proofErr w:type="spellStart"/>
      <w:r w:rsidRPr="00DB7EFC">
        <w:rPr>
          <w:rFonts w:ascii="Times New Roman" w:hAnsi="Times New Roman"/>
          <w:b/>
          <w:i/>
          <w:sz w:val="28"/>
          <w:szCs w:val="28"/>
        </w:rPr>
        <w:t>цветоведению</w:t>
      </w:r>
      <w:proofErr w:type="spellEnd"/>
      <w:r w:rsidRPr="00DB7EFC">
        <w:rPr>
          <w:rFonts w:ascii="Times New Roman" w:hAnsi="Times New Roman"/>
          <w:b/>
          <w:i/>
          <w:sz w:val="28"/>
          <w:szCs w:val="28"/>
        </w:rPr>
        <w:t>.</w:t>
      </w:r>
    </w:p>
    <w:p w:rsidR="00E723F5" w:rsidRPr="00D322F7" w:rsidRDefault="00E723F5" w:rsidP="00E723F5">
      <w:pPr>
        <w:pStyle w:val="a7"/>
        <w:numPr>
          <w:ilvl w:val="0"/>
          <w:numId w:val="36"/>
        </w:numPr>
        <w:spacing w:after="0" w:line="240" w:lineRule="auto"/>
        <w:ind w:left="0" w:firstLine="0"/>
        <w:rPr>
          <w:b/>
          <w:i/>
          <w:sz w:val="28"/>
          <w:szCs w:val="28"/>
        </w:rPr>
      </w:pPr>
      <w:r w:rsidRPr="00D322F7">
        <w:rPr>
          <w:rFonts w:ascii="Times New Roman" w:hAnsi="Times New Roman"/>
          <w:b/>
          <w:i/>
          <w:sz w:val="28"/>
          <w:szCs w:val="28"/>
        </w:rPr>
        <w:t xml:space="preserve">Рисунок «красные дары земли» </w:t>
      </w:r>
    </w:p>
    <w:p w:rsidR="00E723F5" w:rsidRPr="00560951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951">
        <w:rPr>
          <w:rFonts w:ascii="Times New Roman" w:hAnsi="Times New Roman"/>
          <w:sz w:val="28"/>
          <w:szCs w:val="28"/>
        </w:rPr>
        <w:t xml:space="preserve">Перечисли дары земли красного цвета. На большом листе бумаги нарисуй «Красные дары земли». </w:t>
      </w:r>
      <w:r w:rsidR="00777122" w:rsidRPr="00560951">
        <w:rPr>
          <w:rFonts w:ascii="Times New Roman" w:hAnsi="Times New Roman"/>
          <w:sz w:val="28"/>
          <w:szCs w:val="28"/>
        </w:rPr>
        <w:t>Например,</w:t>
      </w:r>
      <w:r w:rsidRPr="00560951">
        <w:rPr>
          <w:rFonts w:ascii="Times New Roman" w:hAnsi="Times New Roman"/>
          <w:sz w:val="28"/>
          <w:szCs w:val="28"/>
        </w:rPr>
        <w:t xml:space="preserve"> ожерелье из ягод красного цвета, венок из красных цветов, вазу с красными овощами или фруктами.</w:t>
      </w:r>
    </w:p>
    <w:p w:rsidR="00E723F5" w:rsidRPr="00560951" w:rsidRDefault="00E723F5" w:rsidP="00E723F5">
      <w:pPr>
        <w:pStyle w:val="a7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560951">
        <w:rPr>
          <w:rFonts w:ascii="Times New Roman" w:hAnsi="Times New Roman"/>
          <w:b/>
          <w:i/>
          <w:sz w:val="28"/>
          <w:szCs w:val="28"/>
        </w:rPr>
        <w:t>«Солнечный луч»</w:t>
      </w:r>
    </w:p>
    <w:p w:rsidR="00E723F5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2F7">
        <w:rPr>
          <w:rFonts w:ascii="Times New Roman" w:hAnsi="Times New Roman"/>
          <w:sz w:val="28"/>
          <w:szCs w:val="28"/>
        </w:rPr>
        <w:t>Представь, что ты — желтый солнечный луч. Каждому члену своей семьи ты можешь подарить что-нибудь желтое. Например, маме — желтые бусы, папе — желтую рубашку. Расскажи</w:t>
      </w:r>
      <w:r>
        <w:rPr>
          <w:rFonts w:ascii="Times New Roman" w:hAnsi="Times New Roman"/>
          <w:sz w:val="28"/>
          <w:szCs w:val="28"/>
        </w:rPr>
        <w:t>,</w:t>
      </w:r>
      <w:r w:rsidRPr="00D322F7">
        <w:rPr>
          <w:rFonts w:ascii="Times New Roman" w:hAnsi="Times New Roman"/>
          <w:sz w:val="28"/>
          <w:szCs w:val="28"/>
        </w:rPr>
        <w:t xml:space="preserve"> что ты подаришь всем членам своей семьи.</w:t>
      </w:r>
    </w:p>
    <w:p w:rsidR="00E723F5" w:rsidRPr="00A23866" w:rsidRDefault="00E723F5" w:rsidP="00E723F5">
      <w:pPr>
        <w:pStyle w:val="a7"/>
        <w:numPr>
          <w:ilvl w:val="0"/>
          <w:numId w:val="36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658E6">
        <w:rPr>
          <w:rFonts w:ascii="Times New Roman" w:hAnsi="Times New Roman"/>
          <w:b/>
          <w:i/>
          <w:sz w:val="28"/>
          <w:szCs w:val="28"/>
        </w:rPr>
        <w:t xml:space="preserve">Упражнение </w:t>
      </w:r>
      <w:r w:rsidR="00777122" w:rsidRPr="00C658E6">
        <w:rPr>
          <w:rFonts w:ascii="Times New Roman" w:hAnsi="Times New Roman"/>
          <w:b/>
          <w:i/>
          <w:sz w:val="28"/>
          <w:szCs w:val="28"/>
        </w:rPr>
        <w:t>с готовыми</w:t>
      </w:r>
      <w:r w:rsidRPr="00C658E6">
        <w:rPr>
          <w:rFonts w:ascii="Times New Roman" w:hAnsi="Times New Roman"/>
          <w:b/>
          <w:i/>
          <w:sz w:val="28"/>
          <w:szCs w:val="28"/>
        </w:rPr>
        <w:t xml:space="preserve"> геометрическими фигурами различных</w:t>
      </w:r>
      <w:r w:rsidRPr="00A23866">
        <w:rPr>
          <w:rFonts w:ascii="Times New Roman" w:hAnsi="Times New Roman"/>
          <w:b/>
          <w:i/>
          <w:sz w:val="28"/>
          <w:szCs w:val="28"/>
        </w:rPr>
        <w:t xml:space="preserve"> цветов.</w:t>
      </w:r>
    </w:p>
    <w:p w:rsidR="00E723F5" w:rsidRDefault="00E723F5" w:rsidP="00E723F5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23866">
        <w:rPr>
          <w:rFonts w:ascii="Times New Roman" w:hAnsi="Times New Roman"/>
          <w:sz w:val="28"/>
          <w:szCs w:val="28"/>
        </w:rPr>
        <w:t xml:space="preserve"> Составьте пары (контрастные цвета, сближенные цвета). </w:t>
      </w:r>
    </w:p>
    <w:p w:rsidR="00E723F5" w:rsidRPr="00A23866" w:rsidRDefault="00E723F5" w:rsidP="00E723F5">
      <w:pPr>
        <w:pStyle w:val="a7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A23866">
        <w:rPr>
          <w:rFonts w:ascii="Times New Roman" w:hAnsi="Times New Roman"/>
          <w:b/>
          <w:i/>
          <w:sz w:val="28"/>
          <w:szCs w:val="28"/>
        </w:rPr>
        <w:t>Упражнение с геометрическими фигурами разного цвета.</w:t>
      </w:r>
    </w:p>
    <w:p w:rsidR="00E723F5" w:rsidRDefault="00E723F5" w:rsidP="00E723F5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3866">
        <w:rPr>
          <w:rFonts w:ascii="Times New Roman" w:hAnsi="Times New Roman"/>
          <w:sz w:val="28"/>
          <w:szCs w:val="28"/>
        </w:rPr>
        <w:t>Назовите основные, дополнительные, производные цвета. Ответами служат поднятые геометрические фигуры нужного цвета</w:t>
      </w:r>
      <w:r>
        <w:rPr>
          <w:rFonts w:ascii="Times New Roman" w:hAnsi="Times New Roman"/>
          <w:sz w:val="28"/>
          <w:szCs w:val="28"/>
        </w:rPr>
        <w:t>.</w:t>
      </w:r>
    </w:p>
    <w:p w:rsidR="00E723F5" w:rsidRPr="00A23866" w:rsidRDefault="00E723F5" w:rsidP="00E723F5">
      <w:pPr>
        <w:pStyle w:val="a7"/>
        <w:numPr>
          <w:ilvl w:val="0"/>
          <w:numId w:val="36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Pr="00A23866">
        <w:rPr>
          <w:rFonts w:ascii="Times New Roman" w:hAnsi="Times New Roman"/>
          <w:b/>
          <w:i/>
          <w:sz w:val="28"/>
          <w:szCs w:val="28"/>
        </w:rPr>
        <w:t>пражнение на определение цвета и его выразительного аспекта.</w:t>
      </w:r>
    </w:p>
    <w:p w:rsidR="00E723F5" w:rsidRPr="00A23866" w:rsidRDefault="00E723F5" w:rsidP="00E723F5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A23866">
        <w:rPr>
          <w:rFonts w:ascii="Times New Roman" w:hAnsi="Times New Roman"/>
          <w:i/>
          <w:sz w:val="28"/>
          <w:szCs w:val="28"/>
        </w:rPr>
        <w:t xml:space="preserve">Холодные и теплые цвета. </w:t>
      </w:r>
    </w:p>
    <w:p w:rsidR="00E723F5" w:rsidRPr="00A23866" w:rsidRDefault="00E723F5" w:rsidP="00E723F5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A23866">
        <w:rPr>
          <w:rFonts w:ascii="Times New Roman" w:hAnsi="Times New Roman"/>
          <w:sz w:val="28"/>
          <w:szCs w:val="28"/>
        </w:rPr>
        <w:t xml:space="preserve">Учащиеся делятся на две группы. Одной группе нужно выбрать цвета для оформления царства Снежной королевы, а второй — для оперения Жар-птицы.  </w:t>
      </w:r>
    </w:p>
    <w:p w:rsidR="00E723F5" w:rsidRPr="00A23866" w:rsidRDefault="00777122" w:rsidP="00E723F5">
      <w:pPr>
        <w:pStyle w:val="a7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A23866">
        <w:rPr>
          <w:rFonts w:ascii="Times New Roman" w:hAnsi="Times New Roman"/>
          <w:b/>
          <w:i/>
          <w:sz w:val="28"/>
          <w:szCs w:val="28"/>
        </w:rPr>
        <w:t>«Цветные</w:t>
      </w:r>
      <w:r w:rsidR="00E723F5" w:rsidRPr="00A2386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A23866">
        <w:rPr>
          <w:rFonts w:ascii="Times New Roman" w:hAnsi="Times New Roman"/>
          <w:b/>
          <w:i/>
          <w:sz w:val="28"/>
          <w:szCs w:val="28"/>
        </w:rPr>
        <w:t>зверюшки</w:t>
      </w:r>
      <w:proofErr w:type="gramEnd"/>
      <w:r w:rsidRPr="00A23866">
        <w:rPr>
          <w:rFonts w:ascii="Times New Roman" w:hAnsi="Times New Roman"/>
          <w:b/>
          <w:i/>
          <w:sz w:val="28"/>
          <w:szCs w:val="28"/>
        </w:rPr>
        <w:t>»</w:t>
      </w:r>
      <w:r w:rsidR="00E723F5" w:rsidRPr="00A2386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723F5" w:rsidRPr="00A23866" w:rsidRDefault="00E723F5" w:rsidP="00E723F5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A23866">
        <w:rPr>
          <w:rFonts w:ascii="Times New Roman" w:hAnsi="Times New Roman"/>
          <w:sz w:val="28"/>
          <w:szCs w:val="28"/>
        </w:rPr>
        <w:t xml:space="preserve">Упражнение выполняется при рисовании орнаментальной полосы «Мои любимые игрушечные </w:t>
      </w:r>
      <w:r w:rsidR="00777122" w:rsidRPr="00A23866">
        <w:rPr>
          <w:rFonts w:ascii="Times New Roman" w:hAnsi="Times New Roman"/>
          <w:sz w:val="28"/>
          <w:szCs w:val="28"/>
        </w:rPr>
        <w:t>животные». Содержание</w:t>
      </w:r>
      <w:r w:rsidRPr="00A23866">
        <w:rPr>
          <w:rFonts w:ascii="Times New Roman" w:hAnsi="Times New Roman"/>
          <w:sz w:val="28"/>
          <w:szCs w:val="28"/>
        </w:rPr>
        <w:t xml:space="preserve">: используем цветовой круг. Учитель повторяет с детьми пары гармонично сочетающихся цветов, указывая на них стрелками в цветовом круге. И при рисовании орнаментальной полосы «Мои </w:t>
      </w:r>
      <w:r w:rsidR="00777122" w:rsidRPr="00A23866">
        <w:rPr>
          <w:rFonts w:ascii="Times New Roman" w:hAnsi="Times New Roman"/>
          <w:sz w:val="28"/>
          <w:szCs w:val="28"/>
        </w:rPr>
        <w:t>любимые игрушечные</w:t>
      </w:r>
      <w:r w:rsidRPr="00A23866">
        <w:rPr>
          <w:rFonts w:ascii="Times New Roman" w:hAnsi="Times New Roman"/>
          <w:sz w:val="28"/>
          <w:szCs w:val="28"/>
        </w:rPr>
        <w:t xml:space="preserve"> животные» расписываем контрастными цветами</w:t>
      </w:r>
      <w:r w:rsidRPr="00A23866">
        <w:rPr>
          <w:rFonts w:ascii="Times New Roman" w:hAnsi="Times New Roman"/>
        </w:rPr>
        <w:t>.</w:t>
      </w:r>
    </w:p>
    <w:p w:rsidR="00E723F5" w:rsidRPr="00A23866" w:rsidRDefault="00E723F5" w:rsidP="00E723F5">
      <w:pPr>
        <w:pStyle w:val="a7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rPr>
          <w:b/>
          <w:i/>
          <w:sz w:val="28"/>
          <w:szCs w:val="28"/>
        </w:rPr>
      </w:pPr>
      <w:r w:rsidRPr="00A23866">
        <w:rPr>
          <w:rFonts w:ascii="Times New Roman" w:hAnsi="Times New Roman"/>
          <w:b/>
          <w:i/>
          <w:sz w:val="28"/>
          <w:szCs w:val="28"/>
        </w:rPr>
        <w:t>«Синяя сказка».</w:t>
      </w:r>
    </w:p>
    <w:p w:rsidR="00E723F5" w:rsidRDefault="00E723F5" w:rsidP="00E723F5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3866">
        <w:rPr>
          <w:rFonts w:ascii="Times New Roman" w:hAnsi="Times New Roman"/>
          <w:sz w:val="28"/>
          <w:szCs w:val="28"/>
        </w:rPr>
        <w:t>Нарисуйте синюю птицу или синего зверя и придумайте о них сказку. Из работ детей делается альбом: «Синяя сказка».</w:t>
      </w:r>
    </w:p>
    <w:p w:rsidR="00E723F5" w:rsidRPr="00BB052E" w:rsidRDefault="00E723F5" w:rsidP="00E723F5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BB052E">
        <w:rPr>
          <w:rFonts w:ascii="Times New Roman" w:hAnsi="Times New Roman"/>
          <w:b/>
          <w:i/>
          <w:sz w:val="28"/>
          <w:szCs w:val="28"/>
        </w:rPr>
        <w:t xml:space="preserve"> «Собери букет». Упражнение на определение цвета и его выразительного аспекта. </w:t>
      </w:r>
    </w:p>
    <w:p w:rsidR="00E723F5" w:rsidRDefault="00E723F5" w:rsidP="00E723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31381">
        <w:rPr>
          <w:rFonts w:ascii="Times New Roman" w:hAnsi="Times New Roman"/>
          <w:sz w:val="28"/>
          <w:szCs w:val="28"/>
        </w:rPr>
        <w:t xml:space="preserve">ети делятся на две группы. Одной группе нужно выбрать цвета для составления букета из холодных цветов, а второй из теплых. </w:t>
      </w:r>
    </w:p>
    <w:p w:rsidR="00E723F5" w:rsidRPr="00BB052E" w:rsidRDefault="00E723F5" w:rsidP="00E723F5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BB052E">
        <w:rPr>
          <w:rFonts w:ascii="Times New Roman" w:hAnsi="Times New Roman"/>
          <w:b/>
          <w:i/>
          <w:sz w:val="28"/>
          <w:szCs w:val="28"/>
        </w:rPr>
        <w:t>Составьте пары (контрастные цвета, сближенные цвета).</w:t>
      </w:r>
    </w:p>
    <w:p w:rsidR="00E723F5" w:rsidRPr="00BB052E" w:rsidRDefault="00E723F5" w:rsidP="00E723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B052E">
        <w:rPr>
          <w:rFonts w:ascii="Times New Roman" w:hAnsi="Times New Roman"/>
          <w:sz w:val="28"/>
          <w:szCs w:val="28"/>
        </w:rPr>
        <w:lastRenderedPageBreak/>
        <w:t xml:space="preserve"> Учащиеся работают с готовыми геометрическими фигурами различных цветов. По просьбе педагога ученики поднимают составленные пары. Это упражнение пом</w:t>
      </w:r>
      <w:r>
        <w:rPr>
          <w:rFonts w:ascii="Times New Roman" w:hAnsi="Times New Roman"/>
          <w:sz w:val="28"/>
          <w:szCs w:val="28"/>
        </w:rPr>
        <w:t>огает усвоению основных понятий</w:t>
      </w:r>
      <w:r w:rsidRPr="00BB052E">
        <w:rPr>
          <w:rFonts w:ascii="Times New Roman" w:hAnsi="Times New Roman"/>
          <w:sz w:val="28"/>
          <w:szCs w:val="28"/>
        </w:rPr>
        <w:t xml:space="preserve">. </w:t>
      </w:r>
    </w:p>
    <w:p w:rsidR="00E723F5" w:rsidRPr="00BB052E" w:rsidRDefault="00E723F5" w:rsidP="00E723F5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052E">
        <w:rPr>
          <w:rFonts w:ascii="Times New Roman" w:hAnsi="Times New Roman"/>
          <w:b/>
          <w:i/>
          <w:sz w:val="28"/>
          <w:szCs w:val="28"/>
        </w:rPr>
        <w:t>«Петух»</w:t>
      </w:r>
    </w:p>
    <w:p w:rsidR="00E723F5" w:rsidRPr="00331381" w:rsidRDefault="00E723F5" w:rsidP="00E723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31381">
        <w:rPr>
          <w:rFonts w:ascii="Times New Roman" w:hAnsi="Times New Roman"/>
          <w:sz w:val="28"/>
          <w:szCs w:val="28"/>
        </w:rPr>
        <w:t xml:space="preserve"> Подбери используемые цвета при изображении петуха.</w:t>
      </w:r>
    </w:p>
    <w:p w:rsidR="00E723F5" w:rsidRPr="00BB052E" w:rsidRDefault="00E723F5" w:rsidP="00E723F5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BB052E">
        <w:rPr>
          <w:rFonts w:ascii="Times New Roman" w:hAnsi="Times New Roman"/>
          <w:sz w:val="28"/>
          <w:szCs w:val="28"/>
        </w:rPr>
        <w:t>«</w:t>
      </w:r>
      <w:r w:rsidRPr="00BB052E">
        <w:rPr>
          <w:rFonts w:ascii="Times New Roman" w:hAnsi="Times New Roman"/>
          <w:b/>
          <w:i/>
          <w:sz w:val="28"/>
          <w:szCs w:val="28"/>
        </w:rPr>
        <w:t>Подбери Зайчику морковку».</w:t>
      </w:r>
    </w:p>
    <w:p w:rsidR="00E723F5" w:rsidRPr="00331381" w:rsidRDefault="00E723F5" w:rsidP="00E723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31381">
        <w:rPr>
          <w:rFonts w:ascii="Times New Roman" w:hAnsi="Times New Roman"/>
          <w:sz w:val="28"/>
          <w:szCs w:val="28"/>
        </w:rPr>
        <w:t xml:space="preserve">пражнения на подбор оттенков одного цвета с переходом от темного к </w:t>
      </w:r>
      <w:proofErr w:type="gramStart"/>
      <w:r w:rsidRPr="00331381">
        <w:rPr>
          <w:rFonts w:ascii="Times New Roman" w:hAnsi="Times New Roman"/>
          <w:sz w:val="28"/>
          <w:szCs w:val="28"/>
        </w:rPr>
        <w:t>светлому</w:t>
      </w:r>
      <w:proofErr w:type="gramEnd"/>
      <w:r w:rsidRPr="00331381">
        <w:rPr>
          <w:rFonts w:ascii="Times New Roman" w:hAnsi="Times New Roman"/>
          <w:sz w:val="28"/>
          <w:szCs w:val="28"/>
        </w:rPr>
        <w:t xml:space="preserve"> и наоборот. Например, из бумажных морковок разных оттенков красного, отбираем для зайчика самые спелые (темные). </w:t>
      </w:r>
    </w:p>
    <w:p w:rsidR="00E723F5" w:rsidRPr="00BB052E" w:rsidRDefault="00E723F5" w:rsidP="00E723F5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BB052E">
        <w:rPr>
          <w:rFonts w:ascii="Times New Roman" w:hAnsi="Times New Roman"/>
          <w:b/>
          <w:i/>
          <w:sz w:val="28"/>
          <w:szCs w:val="28"/>
        </w:rPr>
        <w:t xml:space="preserve">«Петрушка» </w:t>
      </w:r>
    </w:p>
    <w:p w:rsidR="00E723F5" w:rsidRPr="00331381" w:rsidRDefault="00E723F5" w:rsidP="00E723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31381">
        <w:rPr>
          <w:rFonts w:ascii="Times New Roman" w:hAnsi="Times New Roman"/>
          <w:sz w:val="28"/>
          <w:szCs w:val="28"/>
        </w:rPr>
        <w:t>одобрать каждому петрушке половинки для костюма контрастных цветов, используя цветовой круг.</w:t>
      </w:r>
    </w:p>
    <w:p w:rsidR="00E723F5" w:rsidRPr="00BB052E" w:rsidRDefault="00E723F5" w:rsidP="00E723F5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r w:rsidRPr="00BB052E">
        <w:rPr>
          <w:rFonts w:ascii="Times New Roman" w:hAnsi="Times New Roman"/>
          <w:b/>
          <w:i/>
          <w:sz w:val="28"/>
          <w:szCs w:val="28"/>
        </w:rPr>
        <w:t>Найти палитру для картины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E723F5" w:rsidRPr="00777122" w:rsidRDefault="00E723F5" w:rsidP="0077712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B052E">
        <w:rPr>
          <w:rFonts w:ascii="Times New Roman" w:hAnsi="Times New Roman"/>
          <w:sz w:val="28"/>
          <w:szCs w:val="28"/>
        </w:rPr>
        <w:t>Подобрать цвета, соответствующие временам года, временам сут</w:t>
      </w:r>
      <w:r w:rsidR="00777122">
        <w:rPr>
          <w:rFonts w:ascii="Times New Roman" w:hAnsi="Times New Roman"/>
          <w:sz w:val="28"/>
          <w:szCs w:val="28"/>
        </w:rPr>
        <w:t xml:space="preserve">ок, различным жанрам живописи. </w:t>
      </w:r>
    </w:p>
    <w:p w:rsidR="00E723F5" w:rsidRPr="00777122" w:rsidRDefault="00E723F5" w:rsidP="00777122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B565E">
        <w:rPr>
          <w:rFonts w:ascii="Times New Roman" w:hAnsi="Times New Roman"/>
          <w:b/>
          <w:i/>
          <w:sz w:val="28"/>
          <w:szCs w:val="28"/>
        </w:rPr>
        <w:t>Упражнения с геометрическими фигурами</w:t>
      </w:r>
    </w:p>
    <w:p w:rsidR="00E723F5" w:rsidRPr="00EA2D2C" w:rsidRDefault="00E723F5" w:rsidP="00E723F5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EA2D2C">
        <w:rPr>
          <w:rFonts w:ascii="Times New Roman" w:hAnsi="Times New Roman"/>
          <w:b/>
          <w:i/>
          <w:sz w:val="28"/>
          <w:szCs w:val="28"/>
        </w:rPr>
        <w:t xml:space="preserve">Упражнение </w:t>
      </w:r>
      <w:proofErr w:type="gramStart"/>
      <w:r w:rsidRPr="00EA2D2C">
        <w:rPr>
          <w:rFonts w:ascii="Times New Roman" w:hAnsi="Times New Roman"/>
          <w:b/>
          <w:i/>
          <w:sz w:val="28"/>
          <w:szCs w:val="28"/>
        </w:rPr>
        <w:t>-г</w:t>
      </w:r>
      <w:proofErr w:type="gramEnd"/>
      <w:r w:rsidRPr="00EA2D2C">
        <w:rPr>
          <w:rFonts w:ascii="Times New Roman" w:hAnsi="Times New Roman"/>
          <w:b/>
          <w:i/>
          <w:sz w:val="28"/>
          <w:szCs w:val="28"/>
        </w:rPr>
        <w:t>оловоломка.</w:t>
      </w:r>
    </w:p>
    <w:p w:rsidR="00E723F5" w:rsidRPr="00EA2D2C" w:rsidRDefault="00E723F5" w:rsidP="00E723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A2D2C">
        <w:rPr>
          <w:rFonts w:ascii="Times New Roman" w:hAnsi="Times New Roman"/>
          <w:sz w:val="28"/>
          <w:szCs w:val="28"/>
        </w:rPr>
        <w:t xml:space="preserve"> Составьте из геометрических фигур изображения животных, человека, птиц. Задание носит творческий характер. </w:t>
      </w:r>
    </w:p>
    <w:p w:rsidR="00E723F5" w:rsidRDefault="00E723F5" w:rsidP="00E723F5">
      <w:pPr>
        <w:pStyle w:val="a7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Классификация геометрических фигур</w:t>
      </w:r>
    </w:p>
    <w:p w:rsidR="00E723F5" w:rsidRPr="00EA2D2C" w:rsidRDefault="00E723F5" w:rsidP="00E723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A2D2C">
        <w:rPr>
          <w:rFonts w:ascii="Times New Roman" w:hAnsi="Times New Roman"/>
          <w:i/>
          <w:sz w:val="28"/>
          <w:szCs w:val="28"/>
        </w:rPr>
        <w:t>Цветной вариант:</w:t>
      </w:r>
    </w:p>
    <w:p w:rsidR="00E723F5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фигур (3 кружка, 3 квадрата, 3 треугольника разных размеров и разных цветов) нужно разложить на три группы, чтобы в каждой группе были похожие фигуры.</w:t>
      </w:r>
    </w:p>
    <w:p w:rsidR="00E723F5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E24CD">
        <w:rPr>
          <w:rFonts w:ascii="Times New Roman" w:hAnsi="Times New Roman"/>
          <w:sz w:val="28"/>
          <w:szCs w:val="28"/>
          <w:u w:val="single"/>
        </w:rPr>
        <w:t>3варианта решения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E723F5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по форме, по цвету, по размеру.</w:t>
      </w:r>
    </w:p>
    <w:p w:rsidR="00E723F5" w:rsidRDefault="00E723F5" w:rsidP="00E723F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A2D2C">
        <w:rPr>
          <w:rFonts w:ascii="Times New Roman" w:hAnsi="Times New Roman"/>
          <w:i/>
          <w:sz w:val="28"/>
          <w:szCs w:val="28"/>
        </w:rPr>
        <w:t>Бесцветный вариант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E723F5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фигур (2 кружка, 2 овала, 2 квадрата, 2 треугольника, разных </w:t>
      </w:r>
      <w:r w:rsidR="00777122">
        <w:rPr>
          <w:rFonts w:ascii="Times New Roman" w:hAnsi="Times New Roman"/>
          <w:sz w:val="28"/>
          <w:szCs w:val="28"/>
        </w:rPr>
        <w:t>размеров)</w:t>
      </w:r>
      <w:r>
        <w:rPr>
          <w:rFonts w:ascii="Times New Roman" w:hAnsi="Times New Roman"/>
          <w:sz w:val="28"/>
          <w:szCs w:val="28"/>
        </w:rPr>
        <w:t xml:space="preserve"> нужно разложить на 2 группы, чтобы в каждой </w:t>
      </w:r>
      <w:r w:rsidR="00777122">
        <w:rPr>
          <w:rFonts w:ascii="Times New Roman" w:hAnsi="Times New Roman"/>
          <w:sz w:val="28"/>
          <w:szCs w:val="28"/>
        </w:rPr>
        <w:t>группе были</w:t>
      </w:r>
      <w:r>
        <w:rPr>
          <w:rFonts w:ascii="Times New Roman" w:hAnsi="Times New Roman"/>
          <w:sz w:val="28"/>
          <w:szCs w:val="28"/>
        </w:rPr>
        <w:t xml:space="preserve"> сходные фигуры.</w:t>
      </w:r>
    </w:p>
    <w:p w:rsidR="00E723F5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F2828">
        <w:rPr>
          <w:rFonts w:ascii="Times New Roman" w:hAnsi="Times New Roman"/>
          <w:sz w:val="28"/>
          <w:szCs w:val="28"/>
          <w:u w:val="single"/>
        </w:rPr>
        <w:t>2 варианта решения:</w:t>
      </w:r>
    </w:p>
    <w:p w:rsidR="00E723F5" w:rsidRPr="00777122" w:rsidRDefault="00E723F5" w:rsidP="00777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Фигуры можно сформировать по размерам и п</w:t>
      </w:r>
      <w:r w:rsidR="00777122">
        <w:rPr>
          <w:rFonts w:ascii="Times New Roman" w:hAnsi="Times New Roman"/>
          <w:sz w:val="28"/>
          <w:szCs w:val="28"/>
        </w:rPr>
        <w:t>о наличию или отсутствию углов.</w:t>
      </w:r>
    </w:p>
    <w:p w:rsidR="00E723F5" w:rsidRPr="007B565E" w:rsidRDefault="00E723F5" w:rsidP="00E723F5">
      <w:pPr>
        <w:pStyle w:val="a7"/>
        <w:numPr>
          <w:ilvl w:val="1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7B565E">
        <w:rPr>
          <w:rFonts w:ascii="Times New Roman" w:hAnsi="Times New Roman"/>
          <w:b/>
          <w:i/>
          <w:sz w:val="28"/>
          <w:szCs w:val="28"/>
        </w:rPr>
        <w:t>Практические упражнения по декоративно – прикладному искусству.</w:t>
      </w:r>
    </w:p>
    <w:p w:rsidR="00E723F5" w:rsidRPr="00331381" w:rsidRDefault="00E723F5" w:rsidP="00E723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31381">
        <w:rPr>
          <w:rFonts w:ascii="Times New Roman" w:hAnsi="Times New Roman"/>
          <w:sz w:val="28"/>
          <w:szCs w:val="28"/>
        </w:rPr>
        <w:t>1. Оп</w:t>
      </w:r>
      <w:r>
        <w:rPr>
          <w:rFonts w:ascii="Times New Roman" w:hAnsi="Times New Roman"/>
          <w:sz w:val="28"/>
          <w:szCs w:val="28"/>
        </w:rPr>
        <w:t xml:space="preserve">редели элементы росписи мастеров Гжели и </w:t>
      </w:r>
      <w:proofErr w:type="spellStart"/>
      <w:r>
        <w:rPr>
          <w:rFonts w:ascii="Times New Roman" w:hAnsi="Times New Roman"/>
          <w:sz w:val="28"/>
          <w:szCs w:val="28"/>
        </w:rPr>
        <w:t>Полхо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Майдана.</w:t>
      </w:r>
    </w:p>
    <w:p w:rsidR="00E723F5" w:rsidRPr="00331381" w:rsidRDefault="00E723F5" w:rsidP="00E723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31381">
        <w:rPr>
          <w:rFonts w:ascii="Times New Roman" w:hAnsi="Times New Roman"/>
          <w:sz w:val="28"/>
          <w:szCs w:val="28"/>
        </w:rPr>
        <w:t>2. Составьте палитру народных мастеров (</w:t>
      </w:r>
      <w:r>
        <w:rPr>
          <w:rFonts w:ascii="Times New Roman" w:hAnsi="Times New Roman"/>
          <w:sz w:val="28"/>
          <w:szCs w:val="28"/>
        </w:rPr>
        <w:t>Г</w:t>
      </w:r>
      <w:r w:rsidRPr="00331381">
        <w:rPr>
          <w:rFonts w:ascii="Times New Roman" w:hAnsi="Times New Roman"/>
          <w:sz w:val="28"/>
          <w:szCs w:val="28"/>
        </w:rPr>
        <w:t xml:space="preserve">жель, </w:t>
      </w:r>
      <w:proofErr w:type="spellStart"/>
      <w:r>
        <w:rPr>
          <w:rFonts w:ascii="Times New Roman" w:hAnsi="Times New Roman"/>
          <w:sz w:val="28"/>
          <w:szCs w:val="28"/>
        </w:rPr>
        <w:t>Полхо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Майдан</w:t>
      </w:r>
      <w:r w:rsidRPr="00331381">
        <w:rPr>
          <w:rFonts w:ascii="Times New Roman" w:hAnsi="Times New Roman"/>
          <w:sz w:val="28"/>
          <w:szCs w:val="28"/>
        </w:rPr>
        <w:t xml:space="preserve">). </w:t>
      </w:r>
    </w:p>
    <w:p w:rsidR="00777122" w:rsidRDefault="00777122" w:rsidP="00777122">
      <w:pPr>
        <w:shd w:val="clear" w:color="auto" w:fill="FFFFFF"/>
        <w:spacing w:after="0" w:line="240" w:lineRule="auto"/>
      </w:pPr>
    </w:p>
    <w:p w:rsidR="00777122" w:rsidRDefault="00777122" w:rsidP="00777122">
      <w:pPr>
        <w:shd w:val="clear" w:color="auto" w:fill="FFFFFF"/>
        <w:spacing w:after="0" w:line="240" w:lineRule="auto"/>
      </w:pPr>
    </w:p>
    <w:p w:rsidR="00E723F5" w:rsidRPr="00777122" w:rsidRDefault="00777122" w:rsidP="0077712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E723F5" w:rsidRPr="00777122">
        <w:rPr>
          <w:rFonts w:ascii="Times New Roman" w:hAnsi="Times New Roman"/>
          <w:b/>
          <w:sz w:val="28"/>
          <w:szCs w:val="28"/>
        </w:rPr>
        <w:t>Дидактические игры</w:t>
      </w:r>
      <w:r w:rsidRPr="007771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изобразительному искусству</w:t>
      </w:r>
    </w:p>
    <w:p w:rsidR="00E723F5" w:rsidRPr="00B9757C" w:rsidRDefault="00E723F5" w:rsidP="00E723F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B9757C">
        <w:rPr>
          <w:b/>
          <w:i/>
          <w:sz w:val="28"/>
          <w:szCs w:val="28"/>
        </w:rPr>
        <w:t>1. </w:t>
      </w:r>
      <w:r w:rsidRPr="00B9757C">
        <w:rPr>
          <w:b/>
          <w:i/>
          <w:iCs/>
          <w:sz w:val="28"/>
          <w:szCs w:val="28"/>
          <w:bdr w:val="none" w:sz="0" w:space="0" w:color="auto" w:frame="1"/>
        </w:rPr>
        <w:t>«Нарисуй теплую картинку»</w:t>
      </w:r>
    </w:p>
    <w:p w:rsidR="00E723F5" w:rsidRPr="00D90350" w:rsidRDefault="00E723F5" w:rsidP="00E723F5">
      <w:pPr>
        <w:pStyle w:val="a3"/>
        <w:spacing w:before="0" w:beforeAutospacing="0" w:after="0" w:afterAutospacing="0"/>
        <w:rPr>
          <w:sz w:val="28"/>
          <w:szCs w:val="28"/>
        </w:rPr>
      </w:pPr>
      <w:r w:rsidRPr="00D90350">
        <w:rPr>
          <w:sz w:val="28"/>
          <w:szCs w:val="28"/>
          <w:u w:val="single"/>
          <w:bdr w:val="none" w:sz="0" w:space="0" w:color="auto" w:frame="1"/>
        </w:rPr>
        <w:t>Цель</w:t>
      </w:r>
      <w:r w:rsidRPr="00D90350">
        <w:rPr>
          <w:sz w:val="28"/>
          <w:szCs w:val="28"/>
        </w:rPr>
        <w:t>: уточнить с детьми понятия </w:t>
      </w:r>
      <w:r w:rsidRPr="00D90350">
        <w:rPr>
          <w:i/>
          <w:iCs/>
          <w:sz w:val="28"/>
          <w:szCs w:val="28"/>
          <w:bdr w:val="none" w:sz="0" w:space="0" w:color="auto" w:frame="1"/>
        </w:rPr>
        <w:t>«теплые и холодные цвета»</w:t>
      </w:r>
      <w:r w:rsidRPr="00D90350">
        <w:rPr>
          <w:sz w:val="28"/>
          <w:szCs w:val="28"/>
        </w:rPr>
        <w:t>; продолжать учить составлять картинку по памяти, используя при раскрашивании теплую гамму.</w:t>
      </w:r>
    </w:p>
    <w:p w:rsidR="00E723F5" w:rsidRPr="00D90350" w:rsidRDefault="00E723F5" w:rsidP="00E723F5">
      <w:pPr>
        <w:pStyle w:val="a3"/>
        <w:spacing w:before="0" w:beforeAutospacing="0" w:after="0" w:afterAutospacing="0"/>
        <w:rPr>
          <w:sz w:val="28"/>
          <w:szCs w:val="28"/>
        </w:rPr>
      </w:pPr>
      <w:r w:rsidRPr="00D90350">
        <w:rPr>
          <w:sz w:val="28"/>
          <w:szCs w:val="28"/>
          <w:u w:val="single"/>
          <w:bdr w:val="none" w:sz="0" w:space="0" w:color="auto" w:frame="1"/>
        </w:rPr>
        <w:lastRenderedPageBreak/>
        <w:t>Материал</w:t>
      </w:r>
      <w:r w:rsidRPr="00D90350">
        <w:rPr>
          <w:sz w:val="28"/>
          <w:szCs w:val="28"/>
        </w:rPr>
        <w:t>: 4 картинки с изображением несложных сюжетов, геометрические формы, встречающиеся на этих картинках, цветные карандаши, фломастеры, листы белой бумаги.</w:t>
      </w:r>
    </w:p>
    <w:p w:rsidR="00E723F5" w:rsidRPr="00D90350" w:rsidRDefault="00E723F5" w:rsidP="00E723F5">
      <w:pPr>
        <w:pStyle w:val="a3"/>
        <w:spacing w:before="0" w:beforeAutospacing="0" w:after="0" w:afterAutospacing="0"/>
        <w:rPr>
          <w:sz w:val="28"/>
          <w:szCs w:val="28"/>
        </w:rPr>
      </w:pPr>
      <w:r w:rsidRPr="00D90350">
        <w:rPr>
          <w:sz w:val="28"/>
          <w:szCs w:val="28"/>
        </w:rPr>
        <w:t>Правила </w:t>
      </w:r>
      <w:r w:rsidRPr="00D90350">
        <w:rPr>
          <w:rStyle w:val="a4"/>
          <w:sz w:val="28"/>
          <w:szCs w:val="28"/>
          <w:bdr w:val="none" w:sz="0" w:space="0" w:color="auto" w:frame="1"/>
        </w:rPr>
        <w:t>игры</w:t>
      </w:r>
      <w:r w:rsidRPr="00D90350">
        <w:rPr>
          <w:sz w:val="28"/>
          <w:szCs w:val="28"/>
        </w:rPr>
        <w:t>: внимательно рассмотрев не раскрашенную картину-образец, по сигналу педагога перевернуть ее, изобразить на своем листе увиденный сюжет, раскрасить, придерживаясь теплой гаммы.</w:t>
      </w:r>
    </w:p>
    <w:p w:rsidR="00E723F5" w:rsidRPr="00D90350" w:rsidRDefault="00E723F5" w:rsidP="00E723F5">
      <w:pPr>
        <w:pStyle w:val="a3"/>
        <w:spacing w:before="0" w:beforeAutospacing="0" w:after="0" w:afterAutospacing="0"/>
        <w:rPr>
          <w:sz w:val="28"/>
          <w:szCs w:val="28"/>
        </w:rPr>
      </w:pPr>
      <w:r w:rsidRPr="00D90350">
        <w:rPr>
          <w:sz w:val="28"/>
          <w:szCs w:val="28"/>
          <w:u w:val="single"/>
          <w:bdr w:val="none" w:sz="0" w:space="0" w:color="auto" w:frame="1"/>
        </w:rPr>
        <w:t>Игровые действия</w:t>
      </w:r>
      <w:r w:rsidRPr="00D90350">
        <w:rPr>
          <w:sz w:val="28"/>
          <w:szCs w:val="28"/>
        </w:rPr>
        <w:t>: изображение сюжета по памяти, дорисовка мелких деталей, использование нетрадиционных способов рисования для придания индивидуальности своей работе.</w:t>
      </w:r>
    </w:p>
    <w:p w:rsidR="00E723F5" w:rsidRPr="00D90350" w:rsidRDefault="00E723F5" w:rsidP="00E723F5">
      <w:pPr>
        <w:pStyle w:val="a3"/>
        <w:spacing w:before="0" w:beforeAutospacing="0" w:after="0" w:afterAutospacing="0"/>
        <w:rPr>
          <w:sz w:val="28"/>
          <w:szCs w:val="28"/>
        </w:rPr>
      </w:pPr>
      <w:r w:rsidRPr="00D90350">
        <w:rPr>
          <w:sz w:val="28"/>
          <w:szCs w:val="28"/>
          <w:u w:val="single"/>
          <w:bdr w:val="none" w:sz="0" w:space="0" w:color="auto" w:frame="1"/>
        </w:rPr>
        <w:t>Творческие задания</w:t>
      </w:r>
      <w:r w:rsidRPr="00D90350">
        <w:rPr>
          <w:sz w:val="28"/>
          <w:szCs w:val="28"/>
        </w:rPr>
        <w:t>:</w:t>
      </w:r>
    </w:p>
    <w:p w:rsidR="00E723F5" w:rsidRPr="00D90350" w:rsidRDefault="00E723F5" w:rsidP="00E723F5">
      <w:pPr>
        <w:pStyle w:val="a3"/>
        <w:spacing w:before="0" w:beforeAutospacing="0" w:after="0" w:afterAutospacing="0"/>
        <w:rPr>
          <w:sz w:val="28"/>
          <w:szCs w:val="28"/>
        </w:rPr>
      </w:pPr>
      <w:r w:rsidRPr="00D90350">
        <w:rPr>
          <w:sz w:val="28"/>
          <w:szCs w:val="28"/>
        </w:rPr>
        <w:t>A) нарисуй </w:t>
      </w:r>
      <w:r w:rsidRPr="00D90350">
        <w:rPr>
          <w:i/>
          <w:iCs/>
          <w:sz w:val="28"/>
          <w:szCs w:val="28"/>
          <w:bdr w:val="none" w:sz="0" w:space="0" w:color="auto" w:frame="1"/>
        </w:rPr>
        <w:t>«теплый»</w:t>
      </w:r>
      <w:r w:rsidRPr="00D90350">
        <w:rPr>
          <w:sz w:val="28"/>
          <w:szCs w:val="28"/>
        </w:rPr>
        <w:t> натюрморт;</w:t>
      </w:r>
    </w:p>
    <w:p w:rsidR="00E723F5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Б) расскажи, что бывает оранжевым </w:t>
      </w:r>
      <w:r w:rsidRPr="00331381">
        <w:rPr>
          <w:i/>
          <w:iCs/>
          <w:color w:val="111111"/>
          <w:sz w:val="28"/>
          <w:szCs w:val="28"/>
          <w:bdr w:val="none" w:sz="0" w:space="0" w:color="auto" w:frame="1"/>
        </w:rPr>
        <w:t>(розовым, красным, желтым)</w:t>
      </w:r>
      <w:r w:rsidRPr="00331381">
        <w:rPr>
          <w:color w:val="111111"/>
          <w:sz w:val="28"/>
          <w:szCs w:val="28"/>
        </w:rPr>
        <w:t>;</w:t>
      </w:r>
    </w:p>
    <w:p w:rsidR="00E723F5" w:rsidRPr="00777122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B) раскрась одежду в теплые цвета. Какие овощи и</w:t>
      </w:r>
      <w:r w:rsidR="00777122">
        <w:rPr>
          <w:color w:val="111111"/>
          <w:sz w:val="28"/>
          <w:szCs w:val="28"/>
        </w:rPr>
        <w:t xml:space="preserve"> фрукты бывают такого же цвета?</w:t>
      </w:r>
    </w:p>
    <w:p w:rsidR="00E723F5" w:rsidRPr="00B9757C" w:rsidRDefault="00E723F5" w:rsidP="00E723F5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9757C">
        <w:rPr>
          <w:b/>
          <w:i/>
          <w:color w:val="111111"/>
          <w:sz w:val="28"/>
          <w:szCs w:val="28"/>
        </w:rPr>
        <w:t>2. </w:t>
      </w:r>
      <w:r w:rsidRPr="00B9757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 играет с нами в прятки»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381">
        <w:rPr>
          <w:color w:val="111111"/>
          <w:sz w:val="28"/>
          <w:szCs w:val="28"/>
        </w:rPr>
        <w:t>: учить детей сравнивать цвет, фон рисунка с окраской животных, которая позволяет этим животным быть незаметными на данном фоне.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331381">
        <w:rPr>
          <w:color w:val="111111"/>
          <w:sz w:val="28"/>
          <w:szCs w:val="28"/>
        </w:rPr>
        <w:t>: карточки с фоном разного цвета (зеленый, желтый, полосатый, коричневый, белый, фигурки животных </w:t>
      </w:r>
      <w:r w:rsidRPr="00331381">
        <w:rPr>
          <w:i/>
          <w:iCs/>
          <w:color w:val="111111"/>
          <w:sz w:val="28"/>
          <w:szCs w:val="28"/>
          <w:bdr w:val="none" w:sz="0" w:space="0" w:color="auto" w:frame="1"/>
        </w:rPr>
        <w:t>(лягушка, ягуар, тигр, белый медведь, заяц-беляк и заяц-русак и т. д.)</w:t>
      </w:r>
      <w:r w:rsidRPr="00331381">
        <w:rPr>
          <w:color w:val="111111"/>
          <w:sz w:val="28"/>
          <w:szCs w:val="28"/>
        </w:rPr>
        <w:t> для проверки правильности выполненного задания, помощи при изображении зверей.</w:t>
      </w:r>
      <w:proofErr w:type="gramEnd"/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9757C">
        <w:rPr>
          <w:color w:val="111111"/>
          <w:sz w:val="28"/>
          <w:szCs w:val="28"/>
        </w:rPr>
        <w:t>Правила </w:t>
      </w:r>
      <w:r w:rsidRPr="00B9757C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331381">
        <w:rPr>
          <w:color w:val="111111"/>
          <w:sz w:val="28"/>
          <w:szCs w:val="28"/>
        </w:rPr>
        <w:t>: взять по две карточки разного цвета, назвать животных с похожей окраской; получив фигурку, обвести ее на нужном фоне. </w:t>
      </w:r>
      <w:r w:rsidRPr="00B9757C">
        <w:rPr>
          <w:rStyle w:val="a4"/>
          <w:color w:val="111111"/>
          <w:sz w:val="28"/>
          <w:szCs w:val="28"/>
          <w:bdr w:val="none" w:sz="0" w:space="0" w:color="auto" w:frame="1"/>
        </w:rPr>
        <w:t>Выигрывает тот</w:t>
      </w:r>
      <w:r w:rsidRPr="00331381">
        <w:rPr>
          <w:color w:val="111111"/>
          <w:sz w:val="28"/>
          <w:szCs w:val="28"/>
        </w:rPr>
        <w:t>, кто получит больше фигурок, а также сам нарисует подходящих животных, которых не было у педагога.</w:t>
      </w:r>
    </w:p>
    <w:p w:rsidR="00E723F5" w:rsidRPr="00777122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Игровые действия</w:t>
      </w:r>
      <w:r w:rsidRPr="00331381">
        <w:rPr>
          <w:color w:val="111111"/>
          <w:sz w:val="28"/>
          <w:szCs w:val="28"/>
        </w:rPr>
        <w:t>: угадывание </w:t>
      </w:r>
      <w:r w:rsidRPr="00331381">
        <w:rPr>
          <w:i/>
          <w:iCs/>
          <w:color w:val="111111"/>
          <w:sz w:val="28"/>
          <w:szCs w:val="28"/>
          <w:bdr w:val="none" w:sz="0" w:space="0" w:color="auto" w:frame="1"/>
        </w:rPr>
        <w:t>«хитрых»</w:t>
      </w:r>
      <w:r w:rsidRPr="00331381">
        <w:rPr>
          <w:color w:val="111111"/>
          <w:sz w:val="28"/>
          <w:szCs w:val="28"/>
        </w:rPr>
        <w:t> животных, рисование их на кар</w:t>
      </w:r>
      <w:r w:rsidR="00777122">
        <w:rPr>
          <w:color w:val="111111"/>
          <w:sz w:val="28"/>
          <w:szCs w:val="28"/>
        </w:rPr>
        <w:t>точках с соответствующим фоном.</w:t>
      </w:r>
    </w:p>
    <w:p w:rsidR="00E723F5" w:rsidRPr="00B9757C" w:rsidRDefault="00E723F5" w:rsidP="00E723F5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9757C">
        <w:rPr>
          <w:b/>
          <w:i/>
          <w:color w:val="111111"/>
          <w:sz w:val="28"/>
          <w:szCs w:val="28"/>
        </w:rPr>
        <w:t>3. </w:t>
      </w:r>
      <w:r w:rsidRPr="00B9757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«Портреты»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381">
        <w:rPr>
          <w:color w:val="111111"/>
          <w:sz w:val="28"/>
          <w:szCs w:val="28"/>
        </w:rPr>
        <w:t>: научить детей рисовать голову, используя шаблоны.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331381">
        <w:rPr>
          <w:color w:val="111111"/>
          <w:sz w:val="28"/>
          <w:szCs w:val="28"/>
        </w:rPr>
        <w:t>: лист бумаги с прорисованным овалом лица; картонные шаблоны бровей, глаз, носа, губ, ушей, причесок.</w:t>
      </w:r>
      <w:proofErr w:type="gramEnd"/>
    </w:p>
    <w:p w:rsidR="00E723F5" w:rsidRPr="00777122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Действия детей</w:t>
      </w:r>
      <w:r w:rsidRPr="00331381">
        <w:rPr>
          <w:color w:val="111111"/>
          <w:sz w:val="28"/>
          <w:szCs w:val="28"/>
        </w:rPr>
        <w:t xml:space="preserve">: на листе выкладывают шаблонами голову, обводят, раскрашивают </w:t>
      </w:r>
      <w:r w:rsidR="00777122">
        <w:rPr>
          <w:color w:val="111111"/>
          <w:sz w:val="28"/>
          <w:szCs w:val="28"/>
        </w:rPr>
        <w:t>получившийся портрет.</w:t>
      </w:r>
    </w:p>
    <w:p w:rsidR="00E723F5" w:rsidRPr="00B9757C" w:rsidRDefault="00E723F5" w:rsidP="00E723F5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9757C">
        <w:rPr>
          <w:b/>
          <w:i/>
          <w:color w:val="111111"/>
          <w:sz w:val="28"/>
          <w:szCs w:val="28"/>
        </w:rPr>
        <w:t>4. </w:t>
      </w:r>
      <w:r w:rsidRPr="00B9757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B9757C">
        <w:rPr>
          <w:b/>
          <w:i/>
          <w:iCs/>
          <w:color w:val="111111"/>
          <w:sz w:val="28"/>
          <w:szCs w:val="28"/>
          <w:bdr w:val="none" w:sz="0" w:space="0" w:color="auto" w:frame="1"/>
        </w:rPr>
        <w:t>Тепло-холодно</w:t>
      </w:r>
      <w:proofErr w:type="gramEnd"/>
      <w:r w:rsidRPr="00B9757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381">
        <w:rPr>
          <w:color w:val="111111"/>
          <w:sz w:val="28"/>
          <w:szCs w:val="28"/>
        </w:rPr>
        <w:t>: закреплять представление о цветовом круге.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Игровые задания</w:t>
      </w:r>
      <w:r w:rsidRPr="00331381">
        <w:rPr>
          <w:color w:val="111111"/>
          <w:sz w:val="28"/>
          <w:szCs w:val="28"/>
        </w:rPr>
        <w:t>: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1.</w:t>
      </w: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Построение с ленточками</w:t>
      </w:r>
      <w:r w:rsidRPr="00331381">
        <w:rPr>
          <w:color w:val="111111"/>
          <w:sz w:val="28"/>
          <w:szCs w:val="28"/>
        </w:rPr>
        <w:t>: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А) выходят дети с ленточками основного цвета </w:t>
      </w:r>
      <w:r w:rsidRPr="00331381">
        <w:rPr>
          <w:i/>
          <w:iCs/>
          <w:color w:val="111111"/>
          <w:sz w:val="28"/>
          <w:szCs w:val="28"/>
          <w:bdr w:val="none" w:sz="0" w:space="0" w:color="auto" w:frame="1"/>
        </w:rPr>
        <w:t>(красного, синего, желтого)</w:t>
      </w:r>
      <w:r w:rsidRPr="00331381">
        <w:rPr>
          <w:color w:val="111111"/>
          <w:sz w:val="28"/>
          <w:szCs w:val="28"/>
        </w:rPr>
        <w:t> и становятся в круг;</w:t>
      </w:r>
    </w:p>
    <w:p w:rsidR="00E723F5" w:rsidRPr="005918D0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 xml:space="preserve">Б) дети с ленточками дополнительного цвета подходят к ребятам с ленточками основного цвета и берут их за </w:t>
      </w:r>
      <w:r w:rsidR="00777122" w:rsidRPr="00331381">
        <w:rPr>
          <w:color w:val="111111"/>
          <w:sz w:val="28"/>
          <w:szCs w:val="28"/>
        </w:rPr>
        <w:t>руки,</w:t>
      </w:r>
      <w:r w:rsidR="00777122" w:rsidRPr="005918D0">
        <w:rPr>
          <w:color w:val="111111"/>
          <w:sz w:val="28"/>
          <w:szCs w:val="28"/>
          <w:bdr w:val="none" w:sz="0" w:space="0" w:color="auto" w:frame="1"/>
        </w:rPr>
        <w:t xml:space="preserve"> составляя</w:t>
      </w:r>
      <w:r w:rsidRPr="005918D0">
        <w:rPr>
          <w:color w:val="111111"/>
          <w:sz w:val="28"/>
          <w:szCs w:val="28"/>
          <w:bdr w:val="none" w:sz="0" w:space="0" w:color="auto" w:frame="1"/>
        </w:rPr>
        <w:t xml:space="preserve"> цветовой круг</w:t>
      </w:r>
      <w:r w:rsidRPr="005918D0">
        <w:rPr>
          <w:color w:val="111111"/>
          <w:sz w:val="28"/>
          <w:szCs w:val="28"/>
        </w:rPr>
        <w:t>: красный, оранжевый, желтый, зеленый, голубой, синий, фиолетовый;</w:t>
      </w:r>
    </w:p>
    <w:p w:rsidR="00E723F5" w:rsidRPr="00331381" w:rsidRDefault="00777122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5918D0">
        <w:rPr>
          <w:color w:val="111111"/>
          <w:sz w:val="28"/>
          <w:szCs w:val="28"/>
        </w:rPr>
        <w:t>В)</w:t>
      </w:r>
      <w:r w:rsidRPr="005918D0">
        <w:rPr>
          <w:color w:val="111111"/>
          <w:sz w:val="28"/>
          <w:szCs w:val="28"/>
          <w:bdr w:val="none" w:sz="0" w:space="0" w:color="auto" w:frame="1"/>
        </w:rPr>
        <w:t xml:space="preserve"> между</w:t>
      </w:r>
      <w:r w:rsidR="00E723F5" w:rsidRPr="005918D0">
        <w:rPr>
          <w:color w:val="111111"/>
          <w:sz w:val="28"/>
          <w:szCs w:val="28"/>
          <w:bdr w:val="none" w:sz="0" w:space="0" w:color="auto" w:frame="1"/>
        </w:rPr>
        <w:t xml:space="preserve"> ними становятся дети с ленточками разнообразных оттенков</w:t>
      </w:r>
      <w:r w:rsidR="00E723F5" w:rsidRPr="00331381">
        <w:rPr>
          <w:color w:val="111111"/>
          <w:sz w:val="28"/>
          <w:szCs w:val="28"/>
        </w:rPr>
        <w:t>: малиновый, бордовый, салатовый, коричневый и др.</w:t>
      </w:r>
    </w:p>
    <w:p w:rsidR="00E723F5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Оборудование</w:t>
      </w:r>
      <w:r w:rsidRPr="00331381">
        <w:rPr>
          <w:color w:val="111111"/>
          <w:sz w:val="28"/>
          <w:szCs w:val="28"/>
        </w:rPr>
        <w:t>: цветовой круг, разноцветные ленточки, аудиозапись </w:t>
      </w:r>
      <w:r w:rsidRPr="00331381">
        <w:rPr>
          <w:i/>
          <w:iCs/>
          <w:color w:val="111111"/>
          <w:sz w:val="28"/>
          <w:szCs w:val="28"/>
          <w:bdr w:val="none" w:sz="0" w:space="0" w:color="auto" w:frame="1"/>
        </w:rPr>
        <w:t>«Мельница»</w:t>
      </w:r>
      <w:r w:rsidR="00777122">
        <w:rPr>
          <w:color w:val="111111"/>
          <w:sz w:val="28"/>
          <w:szCs w:val="28"/>
        </w:rPr>
        <w:t>.</w:t>
      </w:r>
    </w:p>
    <w:p w:rsidR="00E723F5" w:rsidRPr="00B9757C" w:rsidRDefault="00E723F5" w:rsidP="00E723F5">
      <w:pPr>
        <w:pStyle w:val="a3"/>
        <w:numPr>
          <w:ilvl w:val="0"/>
          <w:numId w:val="33"/>
        </w:numPr>
        <w:spacing w:before="0" w:beforeAutospacing="0" w:after="0" w:afterAutospacing="0"/>
        <w:ind w:left="0" w:firstLine="0"/>
        <w:rPr>
          <w:b/>
          <w:i/>
          <w:color w:val="111111"/>
          <w:sz w:val="28"/>
          <w:szCs w:val="28"/>
        </w:rPr>
      </w:pPr>
      <w:r w:rsidRPr="00B9757C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Найди картины, написанные тёплыми и холодными красками»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381">
        <w:rPr>
          <w:color w:val="111111"/>
          <w:sz w:val="28"/>
          <w:szCs w:val="28"/>
        </w:rPr>
        <w:t>: закрепить представления детей о тёплой и холодной цветовой гамме.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331381">
        <w:rPr>
          <w:color w:val="111111"/>
          <w:sz w:val="28"/>
          <w:szCs w:val="28"/>
        </w:rPr>
        <w:t>: репродукции натюрмортов, написанные в тёплой и холодной гамме.</w:t>
      </w:r>
    </w:p>
    <w:p w:rsidR="00E723F5" w:rsidRPr="00777122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Описание </w:t>
      </w:r>
      <w:r w:rsidRPr="005918D0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331381">
        <w:rPr>
          <w:color w:val="111111"/>
          <w:sz w:val="28"/>
          <w:szCs w:val="28"/>
        </w:rPr>
        <w:t>: Найти картины, написанные только в тёплой гамме </w:t>
      </w:r>
      <w:r w:rsidRPr="00331381">
        <w:rPr>
          <w:i/>
          <w:iCs/>
          <w:color w:val="111111"/>
          <w:sz w:val="28"/>
          <w:szCs w:val="28"/>
          <w:bdr w:val="none" w:sz="0" w:space="0" w:color="auto" w:frame="1"/>
        </w:rPr>
        <w:t>(или в холодной)</w:t>
      </w:r>
      <w:r w:rsidRPr="00331381">
        <w:rPr>
          <w:color w:val="111111"/>
          <w:sz w:val="28"/>
          <w:szCs w:val="28"/>
        </w:rPr>
        <w:t> или разобрать по группам картины, написа</w:t>
      </w:r>
      <w:r w:rsidR="00777122">
        <w:rPr>
          <w:color w:val="111111"/>
          <w:sz w:val="28"/>
          <w:szCs w:val="28"/>
        </w:rPr>
        <w:t>нные в тёплой и холодной гамме.</w:t>
      </w:r>
    </w:p>
    <w:p w:rsidR="00E723F5" w:rsidRPr="00B9757C" w:rsidRDefault="00E723F5" w:rsidP="00E723F5">
      <w:pPr>
        <w:pStyle w:val="a3"/>
        <w:numPr>
          <w:ilvl w:val="0"/>
          <w:numId w:val="33"/>
        </w:numPr>
        <w:spacing w:before="0" w:beforeAutospacing="0" w:after="0" w:afterAutospacing="0"/>
        <w:ind w:left="0" w:firstLine="0"/>
        <w:rPr>
          <w:b/>
          <w:i/>
          <w:color w:val="111111"/>
          <w:sz w:val="28"/>
          <w:szCs w:val="28"/>
        </w:rPr>
      </w:pPr>
      <w:r w:rsidRPr="00B9757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«Подбери краски, которые использовал художник в своей картине»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381">
        <w:rPr>
          <w:color w:val="111111"/>
          <w:sz w:val="28"/>
          <w:szCs w:val="28"/>
        </w:rPr>
        <w:t>: в процессе </w:t>
      </w:r>
      <w:r w:rsidRPr="005918D0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331381">
        <w:rPr>
          <w:color w:val="111111"/>
          <w:sz w:val="28"/>
          <w:szCs w:val="28"/>
        </w:rPr>
        <w:t> развивать внимание и интерес детей к различным цветам и оттенкам, чувство радости при восприятии красоты природы.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331381">
        <w:rPr>
          <w:color w:val="111111"/>
          <w:sz w:val="28"/>
          <w:szCs w:val="28"/>
        </w:rPr>
        <w:t>: картинки с изображением пейзажа, цветные полоски.</w:t>
      </w:r>
    </w:p>
    <w:p w:rsidR="00E723F5" w:rsidRPr="00777122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Описание </w:t>
      </w:r>
      <w:r w:rsidRPr="005918D0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331381">
        <w:rPr>
          <w:color w:val="111111"/>
          <w:sz w:val="28"/>
          <w:szCs w:val="28"/>
        </w:rPr>
        <w:t>: каждый играющий получает картинку с изображением пейзажа. Прикладывая цветные полоски к изображению, ребёнок отбирает те цвет</w:t>
      </w:r>
      <w:r w:rsidR="00777122">
        <w:rPr>
          <w:color w:val="111111"/>
          <w:sz w:val="28"/>
          <w:szCs w:val="28"/>
        </w:rPr>
        <w:t>а, которые есть в его картинке.</w:t>
      </w:r>
    </w:p>
    <w:p w:rsidR="00E723F5" w:rsidRPr="00B9757C" w:rsidRDefault="00E723F5" w:rsidP="00E723F5">
      <w:pPr>
        <w:pStyle w:val="a3"/>
        <w:numPr>
          <w:ilvl w:val="0"/>
          <w:numId w:val="33"/>
        </w:numPr>
        <w:spacing w:before="0" w:beforeAutospacing="0" w:after="0" w:afterAutospacing="0"/>
        <w:ind w:left="0" w:firstLine="0"/>
        <w:rPr>
          <w:b/>
          <w:i/>
          <w:color w:val="111111"/>
          <w:sz w:val="28"/>
          <w:szCs w:val="28"/>
        </w:rPr>
      </w:pPr>
      <w:r w:rsidRPr="00B9757C">
        <w:rPr>
          <w:b/>
          <w:i/>
          <w:color w:val="111111"/>
          <w:sz w:val="28"/>
          <w:szCs w:val="28"/>
        </w:rPr>
        <w:t>«Определи и найди жанр портрета, натюрморта, пейзажа»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381">
        <w:rPr>
          <w:color w:val="111111"/>
          <w:sz w:val="28"/>
          <w:szCs w:val="28"/>
        </w:rPr>
        <w:t>:</w:t>
      </w:r>
      <w:r w:rsidR="00777122">
        <w:rPr>
          <w:color w:val="111111"/>
          <w:sz w:val="28"/>
          <w:szCs w:val="28"/>
        </w:rPr>
        <w:t xml:space="preserve"> </w:t>
      </w: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уточнить представления детей о разных жанрах живописи</w:t>
      </w:r>
      <w:r w:rsidRPr="00331381">
        <w:rPr>
          <w:color w:val="111111"/>
          <w:sz w:val="28"/>
          <w:szCs w:val="28"/>
        </w:rPr>
        <w:t>: пейзаж, портрет, натюрморт.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331381">
        <w:rPr>
          <w:color w:val="111111"/>
          <w:sz w:val="28"/>
          <w:szCs w:val="28"/>
        </w:rPr>
        <w:t>: репродукции картин.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Описание </w:t>
      </w:r>
      <w:r w:rsidRPr="007771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31381">
        <w:rPr>
          <w:color w:val="111111"/>
          <w:sz w:val="28"/>
          <w:szCs w:val="28"/>
        </w:rPr>
        <w:t>: 1 вариант. Педагог предлагает посмотреть внимательно на картины и положить в центр стола картины, изображающие только натюрморт (или только портрет, пейзаж, другие отложить в сторону</w:t>
      </w:r>
      <w:r>
        <w:rPr>
          <w:color w:val="111111"/>
          <w:sz w:val="28"/>
          <w:szCs w:val="28"/>
        </w:rPr>
        <w:t>)</w:t>
      </w:r>
      <w:r w:rsidRPr="00331381">
        <w:rPr>
          <w:color w:val="111111"/>
          <w:sz w:val="28"/>
          <w:szCs w:val="28"/>
        </w:rPr>
        <w:t>.</w:t>
      </w:r>
    </w:p>
    <w:p w:rsidR="00E723F5" w:rsidRPr="00331381" w:rsidRDefault="00E723F5" w:rsidP="00E723F5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2 вариант. У каждого ребёнка репродукция какой-либо картины, у кого изображён пейзаж, у кого портрет или натюрморт. Воспитатель загадывает загадки, а дети должны показать отгадки, используя репродукции картин.</w:t>
      </w:r>
    </w:p>
    <w:p w:rsidR="00E723F5" w:rsidRPr="00B9757C" w:rsidRDefault="00E723F5" w:rsidP="00E723F5">
      <w:pPr>
        <w:pStyle w:val="a3"/>
        <w:numPr>
          <w:ilvl w:val="0"/>
          <w:numId w:val="33"/>
        </w:numPr>
        <w:spacing w:before="0" w:beforeAutospacing="0" w:after="0" w:afterAutospacing="0"/>
        <w:ind w:left="0" w:firstLine="0"/>
        <w:rPr>
          <w:b/>
          <w:i/>
          <w:color w:val="111111"/>
          <w:sz w:val="28"/>
          <w:szCs w:val="28"/>
        </w:rPr>
      </w:pPr>
      <w:r w:rsidRPr="00B9757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«Выставка картин»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381">
        <w:rPr>
          <w:color w:val="111111"/>
          <w:sz w:val="28"/>
          <w:szCs w:val="28"/>
        </w:rPr>
        <w:t>:</w:t>
      </w:r>
      <w:r w:rsidR="00777122">
        <w:rPr>
          <w:color w:val="111111"/>
          <w:sz w:val="28"/>
          <w:szCs w:val="28"/>
        </w:rPr>
        <w:t xml:space="preserve"> </w:t>
      </w: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учить распознавать детей жанры живописи</w:t>
      </w:r>
      <w:r w:rsidRPr="00331381">
        <w:rPr>
          <w:color w:val="111111"/>
          <w:sz w:val="28"/>
          <w:szCs w:val="28"/>
        </w:rPr>
        <w:t>: пейзаж, портрет, натюрморт, составлять рассказ о картине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331381">
        <w:rPr>
          <w:color w:val="111111"/>
          <w:sz w:val="28"/>
          <w:szCs w:val="28"/>
        </w:rPr>
        <w:t>: репродукции картин.</w:t>
      </w:r>
    </w:p>
    <w:p w:rsidR="00E723F5" w:rsidRPr="00777122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Описание </w:t>
      </w:r>
      <w:r w:rsidRPr="005918D0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331381">
        <w:rPr>
          <w:color w:val="111111"/>
          <w:sz w:val="28"/>
          <w:szCs w:val="28"/>
        </w:rPr>
        <w:t>: воспитатель поручает двум ребятам из репродукций, отличающихся по содерж</w:t>
      </w:r>
      <w:r w:rsidR="00777122">
        <w:rPr>
          <w:color w:val="111111"/>
          <w:sz w:val="28"/>
          <w:szCs w:val="28"/>
        </w:rPr>
        <w:t>анию и жанру, оформить выставку</w:t>
      </w:r>
    </w:p>
    <w:p w:rsidR="00E723F5" w:rsidRPr="00B9757C" w:rsidRDefault="00E723F5" w:rsidP="00E723F5">
      <w:pPr>
        <w:pStyle w:val="a3"/>
        <w:numPr>
          <w:ilvl w:val="0"/>
          <w:numId w:val="33"/>
        </w:numPr>
        <w:spacing w:before="0" w:beforeAutospacing="0" w:after="0" w:afterAutospacing="0"/>
        <w:ind w:left="0" w:firstLine="0"/>
        <w:rPr>
          <w:b/>
          <w:i/>
          <w:color w:val="111111"/>
          <w:sz w:val="28"/>
          <w:szCs w:val="28"/>
        </w:rPr>
      </w:pPr>
      <w:r w:rsidRPr="00B9757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«Составь натюрморт»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31381">
        <w:rPr>
          <w:color w:val="111111"/>
          <w:sz w:val="28"/>
          <w:szCs w:val="28"/>
        </w:rPr>
        <w:t>: закрепить знания о жанре натюрморта, научить составлять композицию по собственному замыслу, по заданному сюжету </w:t>
      </w:r>
      <w:r w:rsidRPr="0033138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31381">
        <w:rPr>
          <w:i/>
          <w:iCs/>
          <w:color w:val="111111"/>
          <w:sz w:val="28"/>
          <w:szCs w:val="28"/>
          <w:bdr w:val="none" w:sz="0" w:space="0" w:color="auto" w:frame="1"/>
        </w:rPr>
        <w:t>праздничный</w:t>
      </w:r>
      <w:proofErr w:type="gramEnd"/>
      <w:r w:rsidRPr="00331381">
        <w:rPr>
          <w:i/>
          <w:iCs/>
          <w:color w:val="111111"/>
          <w:sz w:val="28"/>
          <w:szCs w:val="28"/>
          <w:bdr w:val="none" w:sz="0" w:space="0" w:color="auto" w:frame="1"/>
        </w:rPr>
        <w:t>, с фруктами и цветами, с посудой и овощами и т. д.)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331381">
        <w:rPr>
          <w:color w:val="111111"/>
          <w:sz w:val="28"/>
          <w:szCs w:val="28"/>
        </w:rPr>
        <w:t>: разнообразные картинки с изображением цветов, посуды, овощей, фруктов, ягод, грибов или реальные предметы </w:t>
      </w:r>
      <w:r w:rsidRPr="00331381">
        <w:rPr>
          <w:i/>
          <w:iCs/>
          <w:color w:val="111111"/>
          <w:sz w:val="28"/>
          <w:szCs w:val="28"/>
          <w:bdr w:val="none" w:sz="0" w:space="0" w:color="auto" w:frame="1"/>
        </w:rPr>
        <w:t>(посуда, ткани, цветы, муляжи фруктов, овощей, декоративные предметы)</w:t>
      </w:r>
      <w:proofErr w:type="gramEnd"/>
    </w:p>
    <w:p w:rsidR="00E723F5" w:rsidRPr="00777122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Описание </w:t>
      </w:r>
      <w:r w:rsidRPr="005918D0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331381">
        <w:rPr>
          <w:color w:val="111111"/>
          <w:sz w:val="28"/>
          <w:szCs w:val="28"/>
        </w:rPr>
        <w:t xml:space="preserve">: воспитатель предлагает детям составить композицию из предложенных картинок, или составить композицию на столе из реальных предметов, используя для фона </w:t>
      </w:r>
      <w:r w:rsidR="00777122">
        <w:rPr>
          <w:color w:val="111111"/>
          <w:sz w:val="28"/>
          <w:szCs w:val="28"/>
        </w:rPr>
        <w:t>различные ткани.</w:t>
      </w:r>
    </w:p>
    <w:p w:rsidR="00E723F5" w:rsidRPr="00B9757C" w:rsidRDefault="00E723F5" w:rsidP="00E723F5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9757C">
        <w:rPr>
          <w:b/>
          <w:i/>
          <w:color w:val="111111"/>
          <w:sz w:val="28"/>
          <w:szCs w:val="28"/>
        </w:rPr>
        <w:t>10. </w:t>
      </w:r>
      <w:r w:rsidRPr="00B9757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«Волшебные цвета»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331381">
        <w:rPr>
          <w:color w:val="111111"/>
          <w:sz w:val="28"/>
          <w:szCs w:val="28"/>
        </w:rPr>
        <w:t>: в процессе </w:t>
      </w:r>
      <w:r w:rsidRPr="005918D0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331381">
        <w:rPr>
          <w:color w:val="111111"/>
          <w:sz w:val="28"/>
          <w:szCs w:val="28"/>
        </w:rPr>
        <w:t> развивать внимание и интерес детей к различным цветам и оттенкам, чувство радости при восприятии красоты природы.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331381">
        <w:rPr>
          <w:color w:val="111111"/>
          <w:sz w:val="28"/>
          <w:szCs w:val="28"/>
        </w:rPr>
        <w:t>: карточки с разными цветами.</w:t>
      </w:r>
    </w:p>
    <w:p w:rsidR="00E723F5" w:rsidRPr="00331381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Описание </w:t>
      </w:r>
      <w:r w:rsidRPr="005918D0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331381">
        <w:rPr>
          <w:color w:val="111111"/>
          <w:sz w:val="28"/>
          <w:szCs w:val="28"/>
        </w:rPr>
        <w:t>: раздать детям карточки с квадратиками разных цветов. Затем педагог говорит слово,</w:t>
      </w:r>
      <w:r w:rsidR="00777122">
        <w:rPr>
          <w:color w:val="111111"/>
          <w:sz w:val="28"/>
          <w:szCs w:val="28"/>
        </w:rPr>
        <w:t xml:space="preserve"> </w:t>
      </w:r>
      <w:r w:rsidR="00777122" w:rsidRPr="00331381">
        <w:rPr>
          <w:color w:val="111111"/>
          <w:sz w:val="28"/>
          <w:szCs w:val="28"/>
          <w:u w:val="single"/>
          <w:bdr w:val="none" w:sz="0" w:space="0" w:color="auto" w:frame="1"/>
        </w:rPr>
        <w:t>например,</w:t>
      </w:r>
      <w:r w:rsidRPr="00331381">
        <w:rPr>
          <w:color w:val="111111"/>
          <w:sz w:val="28"/>
          <w:szCs w:val="28"/>
        </w:rPr>
        <w:t xml:space="preserve"> берёза. Те из детей, которые имеют чёрные, белые и зелёные квадратики, поднимают их кверху.</w:t>
      </w:r>
    </w:p>
    <w:p w:rsidR="00E723F5" w:rsidRDefault="00E723F5" w:rsidP="00E723F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31381">
        <w:rPr>
          <w:color w:val="111111"/>
          <w:sz w:val="28"/>
          <w:szCs w:val="28"/>
        </w:rPr>
        <w:t>Затем педагог говорит следующее слово,</w:t>
      </w:r>
      <w:r w:rsidR="00777122">
        <w:rPr>
          <w:color w:val="111111"/>
          <w:sz w:val="28"/>
          <w:szCs w:val="28"/>
        </w:rPr>
        <w:t xml:space="preserve"> </w:t>
      </w:r>
      <w:r w:rsidR="00777122" w:rsidRPr="00331381">
        <w:rPr>
          <w:color w:val="111111"/>
          <w:sz w:val="28"/>
          <w:szCs w:val="28"/>
          <w:u w:val="single"/>
          <w:bdr w:val="none" w:sz="0" w:space="0" w:color="auto" w:frame="1"/>
        </w:rPr>
        <w:t>например,</w:t>
      </w:r>
      <w:r w:rsidRPr="00331381">
        <w:rPr>
          <w:color w:val="111111"/>
          <w:sz w:val="28"/>
          <w:szCs w:val="28"/>
        </w:rPr>
        <w:t xml:space="preserve"> радуга, и квадратики поднимают те дети, цвета которых соответствуют цветам радуги. Задача детей – как можно быстрее реагировать на слова, произнесённые педагогом.</w:t>
      </w:r>
    </w:p>
    <w:p w:rsidR="00E723F5" w:rsidRPr="0051152C" w:rsidRDefault="00E723F5" w:rsidP="00E723F5">
      <w:pPr>
        <w:pStyle w:val="a7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1152C">
        <w:rPr>
          <w:rFonts w:ascii="Times New Roman" w:hAnsi="Times New Roman"/>
          <w:b/>
          <w:i/>
          <w:color w:val="000000"/>
          <w:sz w:val="28"/>
          <w:szCs w:val="28"/>
        </w:rPr>
        <w:t>Игра «Нарисуй, что лежит в мешочке»</w:t>
      </w:r>
    </w:p>
    <w:p w:rsidR="00E723F5" w:rsidRDefault="00E723F5" w:rsidP="00E723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1821CE">
        <w:rPr>
          <w:rFonts w:ascii="Times New Roman" w:hAnsi="Times New Roman"/>
          <w:color w:val="000000"/>
          <w:sz w:val="28"/>
          <w:szCs w:val="28"/>
          <w:u w:val="single"/>
        </w:rPr>
        <w:t>Ход игры:</w:t>
      </w:r>
    </w:p>
    <w:p w:rsidR="00E723F5" w:rsidRDefault="00E723F5" w:rsidP="00E723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начале занятия детям раздаются мешочки с небольшой фигуркой животного, причём очень характерной и рельефной. Мешочек сверху затянут тесьмой, и дети не видят, что в нём находится. Они запускают руку внутрь мешочка и ощущают пальчиками то, что там спрятано. Почувство</w:t>
      </w:r>
      <w:r w:rsidR="00777122">
        <w:rPr>
          <w:rFonts w:ascii="Times New Roman" w:hAnsi="Times New Roman"/>
          <w:color w:val="000000"/>
          <w:sz w:val="28"/>
          <w:szCs w:val="28"/>
        </w:rPr>
        <w:t>вав форму, они её зарисовывают.</w:t>
      </w:r>
    </w:p>
    <w:p w:rsidR="00E723F5" w:rsidRPr="00B87396" w:rsidRDefault="00E723F5" w:rsidP="00E723F5">
      <w:pPr>
        <w:pStyle w:val="a7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87396">
        <w:rPr>
          <w:rFonts w:ascii="Times New Roman" w:hAnsi="Times New Roman"/>
          <w:b/>
          <w:i/>
          <w:color w:val="000000"/>
          <w:sz w:val="28"/>
          <w:szCs w:val="28"/>
        </w:rPr>
        <w:t xml:space="preserve"> Игра «Что нам подскажет запах»</w:t>
      </w:r>
    </w:p>
    <w:p w:rsidR="00E723F5" w:rsidRDefault="00E723F5" w:rsidP="00E723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Детям предлагаются разнообразные запахи на выбор: запахи трав, цветов и растений. Парфюмерные запахи, запахи лекарств. Запах создал образы, которые дети воплощают в своих работах.</w:t>
      </w:r>
    </w:p>
    <w:p w:rsidR="00E723F5" w:rsidRPr="00B87396" w:rsidRDefault="00E723F5" w:rsidP="00E723F5">
      <w:pPr>
        <w:pStyle w:val="a7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87396">
        <w:rPr>
          <w:rFonts w:ascii="Times New Roman" w:hAnsi="Times New Roman"/>
          <w:b/>
          <w:i/>
          <w:color w:val="000000"/>
          <w:sz w:val="28"/>
          <w:szCs w:val="28"/>
        </w:rPr>
        <w:t xml:space="preserve"> «Мы можем нарисовать вкус»</w:t>
      </w:r>
    </w:p>
    <w:p w:rsidR="00E723F5" w:rsidRDefault="00E723F5" w:rsidP="00E723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12BAD">
        <w:rPr>
          <w:rFonts w:ascii="Times New Roman" w:hAnsi="Times New Roman"/>
          <w:color w:val="000000"/>
          <w:sz w:val="28"/>
          <w:szCs w:val="28"/>
          <w:u w:val="single"/>
        </w:rPr>
        <w:t>Предлагаемые вкусы</w:t>
      </w:r>
      <w:r>
        <w:rPr>
          <w:rFonts w:ascii="Times New Roman" w:hAnsi="Times New Roman"/>
          <w:color w:val="000000"/>
          <w:sz w:val="28"/>
          <w:szCs w:val="28"/>
        </w:rPr>
        <w:t>: масло подсолнечное, мёд, лимон, курага, сладкий чай, изюм, солёный орешек и т.д.</w:t>
      </w:r>
      <w:proofErr w:type="gramEnd"/>
    </w:p>
    <w:p w:rsidR="00E723F5" w:rsidRPr="00777122" w:rsidRDefault="00E723F5" w:rsidP="0077712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проходит в спокойной обстановке. Дети пробуют вкус с завязанными глазами. Затем идёт работа по выполнению вкусовых ощущений в конкретные формы и</w:t>
      </w:r>
      <w:r w:rsidR="00777122">
        <w:rPr>
          <w:rFonts w:ascii="Times New Roman" w:hAnsi="Times New Roman"/>
          <w:color w:val="000000"/>
          <w:sz w:val="28"/>
          <w:szCs w:val="28"/>
        </w:rPr>
        <w:t>ли просто в цветную композицию</w:t>
      </w:r>
    </w:p>
    <w:p w:rsidR="00777122" w:rsidRPr="00F5413B" w:rsidRDefault="00777122" w:rsidP="00E723F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F5413B">
        <w:rPr>
          <w:rFonts w:ascii="Times New Roman" w:hAnsi="Times New Roman"/>
          <w:b/>
          <w:bCs/>
          <w:i/>
          <w:color w:val="000000"/>
          <w:sz w:val="28"/>
          <w:szCs w:val="28"/>
        </w:rPr>
        <w:t>1. И</w:t>
      </w:r>
      <w:r w:rsidR="00F5413B">
        <w:rPr>
          <w:rFonts w:ascii="Times New Roman" w:hAnsi="Times New Roman"/>
          <w:b/>
          <w:bCs/>
          <w:i/>
          <w:color w:val="000000"/>
          <w:sz w:val="28"/>
          <w:szCs w:val="28"/>
        </w:rPr>
        <w:t>г</w:t>
      </w:r>
      <w:r w:rsidRPr="00F5413B">
        <w:rPr>
          <w:rFonts w:ascii="Times New Roman" w:hAnsi="Times New Roman"/>
          <w:b/>
          <w:bCs/>
          <w:i/>
          <w:color w:val="000000"/>
          <w:sz w:val="28"/>
          <w:szCs w:val="28"/>
        </w:rPr>
        <w:t>ра «Угадай по силуэту»</w:t>
      </w:r>
    </w:p>
    <w:p w:rsidR="00E723F5" w:rsidRPr="009C0DA3" w:rsidRDefault="00E723F5" w:rsidP="00E723F5">
      <w:pPr>
        <w:spacing w:before="100" w:beforeAutospacing="1" w:after="100" w:afterAutospacing="1" w:line="240" w:lineRule="auto"/>
        <w:rPr>
          <w:rFonts w:ascii="Verdana" w:hAnsi="Verdana"/>
          <w:color w:val="000000"/>
          <w:sz w:val="28"/>
          <w:szCs w:val="28"/>
        </w:rPr>
      </w:pPr>
      <w:r w:rsidRPr="009C0DA3">
        <w:rPr>
          <w:rFonts w:ascii="Times New Roman" w:hAnsi="Times New Roman"/>
          <w:bCs/>
          <w:color w:val="000000"/>
          <w:sz w:val="28"/>
          <w:szCs w:val="28"/>
        </w:rPr>
        <w:t xml:space="preserve">Цель игры: </w:t>
      </w:r>
      <w:r w:rsidRPr="009C0DA3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Закрепить знания о животных. </w:t>
      </w:r>
      <w:proofErr w:type="gramStart"/>
      <w:r w:rsidRPr="009C0DA3">
        <w:rPr>
          <w:rFonts w:ascii="Times New Roman" w:hAnsi="Times New Roman"/>
          <w:bCs/>
          <w:i/>
          <w:iCs/>
          <w:color w:val="000000"/>
          <w:sz w:val="28"/>
          <w:szCs w:val="28"/>
        </w:rPr>
        <w:t>Учить по силуэту узнавать</w:t>
      </w:r>
      <w:proofErr w:type="gramEnd"/>
      <w:r w:rsidRPr="009C0DA3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животное, называть его, описывать внешний вид и те характерные признаки, по которым его определили. </w:t>
      </w:r>
    </w:p>
    <w:p w:rsidR="00777122" w:rsidRDefault="00E723F5" w:rsidP="00E723F5">
      <w:pPr>
        <w:spacing w:before="100" w:beforeAutospacing="1" w:after="100" w:afterAutospacing="1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9C0DA3">
        <w:rPr>
          <w:rFonts w:ascii="Times New Roman" w:hAnsi="Times New Roman"/>
          <w:bCs/>
          <w:color w:val="000000"/>
          <w:sz w:val="28"/>
          <w:szCs w:val="28"/>
        </w:rPr>
        <w:t xml:space="preserve">Материалы: </w:t>
      </w:r>
      <w:r w:rsidRPr="009C0DA3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Слайды с силуэтами животных с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чёткими характерными признаками</w:t>
      </w:r>
    </w:p>
    <w:p w:rsidR="00777122" w:rsidRDefault="00777122" w:rsidP="00E723F5">
      <w:pPr>
        <w:spacing w:before="100" w:beforeAutospacing="1" w:after="100" w:afterAutospacing="1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661642" w:rsidRPr="00777122" w:rsidRDefault="00661642" w:rsidP="00E723F5">
      <w:pPr>
        <w:spacing w:before="100" w:beforeAutospacing="1" w:after="100" w:afterAutospacing="1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E723F5" w:rsidRPr="00ED3398" w:rsidRDefault="00E723F5" w:rsidP="00E723F5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ED3398">
        <w:rPr>
          <w:rFonts w:ascii="Verdana" w:hAnsi="Verdana"/>
          <w:color w:val="000000"/>
          <w:sz w:val="24"/>
          <w:szCs w:val="24"/>
        </w:rPr>
        <w:t> </w:t>
      </w:r>
    </w:p>
    <w:p w:rsidR="00E723F5" w:rsidRPr="00ED3398" w:rsidRDefault="00E723F5" w:rsidP="00E723F5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-396875</wp:posOffset>
            </wp:positionV>
            <wp:extent cx="2343150" cy="3009900"/>
            <wp:effectExtent l="38100" t="38100" r="38100" b="38100"/>
            <wp:wrapNone/>
            <wp:docPr id="3" name="Рисунок 3" descr="сканирование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сканирование008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0990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-415925</wp:posOffset>
            </wp:positionV>
            <wp:extent cx="2466975" cy="3086100"/>
            <wp:effectExtent l="0" t="0" r="9525" b="0"/>
            <wp:wrapNone/>
            <wp:docPr id="2" name="Рисунок 2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image00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398">
        <w:rPr>
          <w:rFonts w:ascii="Verdana" w:hAnsi="Verdana"/>
          <w:color w:val="000000"/>
          <w:sz w:val="24"/>
          <w:szCs w:val="24"/>
        </w:rPr>
        <w:t> </w:t>
      </w:r>
    </w:p>
    <w:p w:rsidR="00E723F5" w:rsidRPr="00ED3398" w:rsidRDefault="00E723F5" w:rsidP="00E723F5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</w:p>
    <w:p w:rsidR="00E723F5" w:rsidRPr="00ED3398" w:rsidRDefault="00E723F5" w:rsidP="00E723F5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ED3398">
        <w:rPr>
          <w:rFonts w:ascii="Verdana" w:hAnsi="Verdana"/>
          <w:color w:val="000000"/>
          <w:sz w:val="24"/>
          <w:szCs w:val="24"/>
        </w:rPr>
        <w:lastRenderedPageBreak/>
        <w:t xml:space="preserve">  </w:t>
      </w:r>
    </w:p>
    <w:p w:rsidR="00E723F5" w:rsidRPr="00ED3398" w:rsidRDefault="00E723F5" w:rsidP="00E723F5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</w:p>
    <w:p w:rsidR="00E723F5" w:rsidRPr="00ED3398" w:rsidRDefault="00E723F5" w:rsidP="00E723F5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ED3398">
        <w:rPr>
          <w:rFonts w:ascii="Verdana" w:hAnsi="Verdana"/>
          <w:color w:val="000000"/>
          <w:sz w:val="24"/>
          <w:szCs w:val="24"/>
        </w:rPr>
        <w:t> </w:t>
      </w:r>
    </w:p>
    <w:p w:rsidR="00E723F5" w:rsidRPr="00ED3398" w:rsidRDefault="00E723F5" w:rsidP="00E723F5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ED3398">
        <w:rPr>
          <w:rFonts w:ascii="Verdana" w:hAnsi="Verdana"/>
          <w:color w:val="000000"/>
          <w:sz w:val="24"/>
          <w:szCs w:val="24"/>
        </w:rPr>
        <w:t> </w:t>
      </w:r>
    </w:p>
    <w:p w:rsidR="00E723F5" w:rsidRPr="00ED3398" w:rsidRDefault="00E723F5" w:rsidP="00E723F5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ED3398">
        <w:rPr>
          <w:rFonts w:ascii="Verdana" w:hAnsi="Verdana"/>
          <w:color w:val="000000"/>
          <w:sz w:val="24"/>
          <w:szCs w:val="24"/>
        </w:rPr>
        <w:t> </w:t>
      </w:r>
    </w:p>
    <w:p w:rsidR="00E723F5" w:rsidRPr="00ED3398" w:rsidRDefault="00E723F5" w:rsidP="00E723F5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ED3398">
        <w:rPr>
          <w:rFonts w:ascii="Verdana" w:hAnsi="Verdana"/>
          <w:color w:val="000000"/>
          <w:sz w:val="24"/>
          <w:szCs w:val="24"/>
        </w:rPr>
        <w:t> </w:t>
      </w:r>
    </w:p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E723F5" w:rsidRPr="00D874C1" w:rsidTr="00E723F5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723F5" w:rsidRPr="00D874C1" w:rsidRDefault="00E723F5" w:rsidP="0077712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E723F5" w:rsidRPr="00F5413B" w:rsidRDefault="00F5413B" w:rsidP="00F541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   2. </w:t>
            </w:r>
            <w:r w:rsidR="00E723F5" w:rsidRPr="00F5413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Игра «Калейдоскоп»</w:t>
            </w:r>
          </w:p>
          <w:p w:rsidR="00E723F5" w:rsidRPr="00D874C1" w:rsidRDefault="00E723F5" w:rsidP="00E723F5">
            <w:pPr>
              <w:spacing w:after="0" w:line="240" w:lineRule="auto"/>
              <w:rPr>
                <w:rFonts w:ascii="Verdana" w:hAnsi="Verdana"/>
                <w:color w:val="000000"/>
                <w:sz w:val="28"/>
                <w:szCs w:val="28"/>
              </w:rPr>
            </w:pPr>
            <w:r w:rsidRPr="00D874C1">
              <w:rPr>
                <w:rFonts w:ascii="Verdana" w:hAnsi="Verdana"/>
                <w:color w:val="000000"/>
                <w:sz w:val="24"/>
                <w:szCs w:val="24"/>
              </w:rPr>
              <w:t xml:space="preserve">  </w:t>
            </w:r>
            <w:r w:rsidRPr="00D874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Назовите цветовые оттенки, которые получились путем наложения одного лепестка на другой. Запомните, как смешиваются цвета.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955"/>
              <w:gridCol w:w="3684"/>
            </w:tblGrid>
            <w:tr w:rsidR="00E723F5" w:rsidRPr="00D874C1" w:rsidTr="00E723F5">
              <w:trPr>
                <w:tblCellSpacing w:w="15" w:type="dxa"/>
              </w:trPr>
              <w:tc>
                <w:tcPr>
                  <w:tcW w:w="5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23F5" w:rsidRPr="00D874C1" w:rsidRDefault="00E723F5" w:rsidP="00E723F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D874C1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Ответ:</w:t>
                  </w:r>
                  <w:r w:rsidR="00777122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874C1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</w:rPr>
                    <w:t>коричневый, оранжевый, зеленый, голубой, розовый, фиолетовый, цвет морской волны, салатовый, охра, темно-зеленый.</w:t>
                  </w:r>
                  <w:proofErr w:type="gramEnd"/>
                </w:p>
                <w:p w:rsidR="00E723F5" w:rsidRPr="00D874C1" w:rsidRDefault="00E723F5" w:rsidP="00E723F5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76672" behindDoc="0" locked="0" layoutInCell="1" allowOverlap="1">
                        <wp:simplePos x="0" y="0"/>
                        <wp:positionH relativeFrom="column">
                          <wp:posOffset>1387475</wp:posOffset>
                        </wp:positionH>
                        <wp:positionV relativeFrom="paragraph">
                          <wp:posOffset>173355</wp:posOffset>
                        </wp:positionV>
                        <wp:extent cx="2779395" cy="2257425"/>
                        <wp:effectExtent l="38100" t="38100" r="40005" b="47625"/>
                        <wp:wrapNone/>
                        <wp:docPr id="1" name="Рисунок 1" descr="сканирование00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сканирование00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lum bright="-18000" contrast="5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9395" cy="2257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E723F5" w:rsidRPr="00D874C1" w:rsidRDefault="00E723F5" w:rsidP="00E723F5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874C1"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> </w:t>
                  </w:r>
                </w:p>
                <w:p w:rsidR="00E723F5" w:rsidRPr="00D874C1" w:rsidRDefault="00E723F5" w:rsidP="00E723F5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D874C1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> </w:t>
                  </w:r>
                </w:p>
                <w:p w:rsidR="00E723F5" w:rsidRPr="00D874C1" w:rsidRDefault="00E723F5" w:rsidP="00E723F5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D874C1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> </w:t>
                  </w:r>
                </w:p>
                <w:p w:rsidR="00E723F5" w:rsidRPr="00D874C1" w:rsidRDefault="00E723F5" w:rsidP="00E723F5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D874C1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> </w:t>
                  </w:r>
                </w:p>
                <w:p w:rsidR="00E723F5" w:rsidRPr="00D874C1" w:rsidRDefault="00E723F5" w:rsidP="00E723F5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D874C1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> </w:t>
                  </w:r>
                </w:p>
                <w:p w:rsidR="00E723F5" w:rsidRPr="00D874C1" w:rsidRDefault="00E723F5" w:rsidP="00E723F5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D874C1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> </w:t>
                  </w:r>
                </w:p>
                <w:p w:rsidR="00E723F5" w:rsidRPr="00D874C1" w:rsidRDefault="00E723F5" w:rsidP="00E723F5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D874C1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> </w:t>
                  </w:r>
                </w:p>
                <w:p w:rsidR="00E723F5" w:rsidRPr="00D874C1" w:rsidRDefault="00E723F5" w:rsidP="00E723F5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  <w:p w:rsidR="00E723F5" w:rsidRPr="00D874C1" w:rsidRDefault="00E723F5" w:rsidP="00E723F5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  <w:p w:rsidR="00E723F5" w:rsidRPr="00D874C1" w:rsidRDefault="00E723F5" w:rsidP="00E723F5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  <w:p w:rsidR="00E723F5" w:rsidRPr="00D874C1" w:rsidRDefault="00E723F5" w:rsidP="00E723F5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23F5" w:rsidRPr="00D874C1" w:rsidRDefault="00E723F5" w:rsidP="00E723F5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D874C1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 xml:space="preserve">  </w:t>
                  </w:r>
                </w:p>
              </w:tc>
            </w:tr>
          </w:tbl>
          <w:p w:rsidR="00E723F5" w:rsidRPr="00D874C1" w:rsidRDefault="00E723F5" w:rsidP="00E723F5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:rsidR="00777122" w:rsidRDefault="00777122" w:rsidP="00777122">
      <w:pPr>
        <w:rPr>
          <w:rFonts w:ascii="Times New Roman" w:hAnsi="Times New Roman" w:cs="Times New Roman"/>
          <w:sz w:val="28"/>
          <w:szCs w:val="28"/>
        </w:rPr>
      </w:pPr>
    </w:p>
    <w:p w:rsidR="00E723F5" w:rsidRPr="00777122" w:rsidRDefault="00E723F5" w:rsidP="00F5413B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77122">
        <w:rPr>
          <w:rFonts w:ascii="Times New Roman" w:hAnsi="Times New Roman" w:cs="Times New Roman"/>
          <w:b/>
          <w:i/>
          <w:sz w:val="28"/>
          <w:szCs w:val="28"/>
        </w:rPr>
        <w:t>Игра «Создай пейзаж» </w:t>
      </w:r>
    </w:p>
    <w:p w:rsidR="00E723F5" w:rsidRPr="00777122" w:rsidRDefault="00E723F5" w:rsidP="007771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7122">
        <w:rPr>
          <w:rFonts w:ascii="Times New Roman" w:hAnsi="Times New Roman" w:cs="Times New Roman"/>
          <w:sz w:val="28"/>
          <w:szCs w:val="28"/>
        </w:rPr>
        <w:t>На магнитной доске, расположены предметы (изображение воды, неба, деревьев, кустарников, льдин, леса).</w:t>
      </w:r>
      <w:proofErr w:type="gramEnd"/>
      <w:r w:rsidRPr="00777122">
        <w:rPr>
          <w:rFonts w:ascii="Times New Roman" w:hAnsi="Times New Roman" w:cs="Times New Roman"/>
          <w:sz w:val="28"/>
          <w:szCs w:val="28"/>
        </w:rPr>
        <w:t xml:space="preserve"> От каждого ряда по </w:t>
      </w:r>
      <w:r w:rsidR="00777122" w:rsidRPr="00777122">
        <w:rPr>
          <w:rFonts w:ascii="Times New Roman" w:hAnsi="Times New Roman" w:cs="Times New Roman"/>
          <w:sz w:val="28"/>
          <w:szCs w:val="28"/>
        </w:rPr>
        <w:t>одному обучающемуся</w:t>
      </w:r>
      <w:r w:rsidRPr="00777122">
        <w:rPr>
          <w:rFonts w:ascii="Times New Roman" w:hAnsi="Times New Roman" w:cs="Times New Roman"/>
          <w:sz w:val="28"/>
          <w:szCs w:val="28"/>
        </w:rPr>
        <w:t>. Кто быстрее и правильно расположит предметы, создав пейзаж. Если возникли затруднения, остальные могут помогать.</w:t>
      </w:r>
    </w:p>
    <w:p w:rsidR="00E723F5" w:rsidRPr="00F5413B" w:rsidRDefault="00E723F5" w:rsidP="00F5413B">
      <w:pPr>
        <w:pStyle w:val="a7"/>
        <w:numPr>
          <w:ilvl w:val="0"/>
          <w:numId w:val="38"/>
        </w:numPr>
        <w:spacing w:before="195" w:after="195" w:line="240" w:lineRule="auto"/>
        <w:rPr>
          <w:rFonts w:ascii="Times New Roman" w:hAnsi="Times New Roman"/>
          <w:b/>
          <w:i/>
          <w:sz w:val="28"/>
          <w:szCs w:val="28"/>
        </w:rPr>
      </w:pPr>
      <w:r w:rsidRPr="00F5413B">
        <w:rPr>
          <w:rFonts w:ascii="Times New Roman" w:hAnsi="Times New Roman"/>
          <w:b/>
          <w:bCs/>
          <w:i/>
          <w:sz w:val="28"/>
          <w:szCs w:val="28"/>
        </w:rPr>
        <w:t>Игра «Радуга – дуга»</w:t>
      </w:r>
    </w:p>
    <w:p w:rsidR="00E723F5" w:rsidRPr="00DB5F0A" w:rsidRDefault="00E723F5" w:rsidP="00E723F5">
      <w:pPr>
        <w:spacing w:before="195" w:after="195" w:line="240" w:lineRule="auto"/>
        <w:rPr>
          <w:rFonts w:ascii="Times New Roman" w:hAnsi="Times New Roman"/>
          <w:sz w:val="28"/>
          <w:szCs w:val="28"/>
        </w:rPr>
      </w:pPr>
      <w:r w:rsidRPr="00DB5F0A">
        <w:rPr>
          <w:rFonts w:ascii="Times New Roman" w:hAnsi="Times New Roman"/>
          <w:sz w:val="28"/>
          <w:szCs w:val="28"/>
        </w:rPr>
        <w:t>Цель: развивать чувство цвета, умение подбирать изображения по цвету, продолжать учить анализировать, сравнивать.</w:t>
      </w:r>
    </w:p>
    <w:p w:rsidR="00E723F5" w:rsidRPr="00DB5F0A" w:rsidRDefault="00E723F5" w:rsidP="00E723F5">
      <w:pPr>
        <w:spacing w:before="195" w:after="195" w:line="240" w:lineRule="auto"/>
        <w:rPr>
          <w:rFonts w:ascii="Times New Roman" w:hAnsi="Times New Roman"/>
          <w:sz w:val="28"/>
          <w:szCs w:val="28"/>
        </w:rPr>
      </w:pPr>
      <w:r w:rsidRPr="00DB5F0A">
        <w:rPr>
          <w:rFonts w:ascii="Times New Roman" w:hAnsi="Times New Roman"/>
          <w:sz w:val="28"/>
          <w:szCs w:val="28"/>
        </w:rPr>
        <w:t>Задание: на листе изображена радуга. На каждого ребёнка по 7 картинок на каждый цвет радуги, по 7 карточек всех цветов радуги.</w:t>
      </w:r>
    </w:p>
    <w:p w:rsidR="00E723F5" w:rsidRPr="00DB5F0A" w:rsidRDefault="00E723F5" w:rsidP="00E723F5">
      <w:pPr>
        <w:spacing w:before="195" w:after="195" w:line="240" w:lineRule="auto"/>
        <w:rPr>
          <w:rFonts w:ascii="Times New Roman" w:hAnsi="Times New Roman"/>
          <w:sz w:val="28"/>
          <w:szCs w:val="28"/>
        </w:rPr>
      </w:pPr>
      <w:r w:rsidRPr="00DB5F0A">
        <w:rPr>
          <w:rFonts w:ascii="Times New Roman" w:hAnsi="Times New Roman"/>
          <w:sz w:val="28"/>
          <w:szCs w:val="28"/>
        </w:rPr>
        <w:lastRenderedPageBreak/>
        <w:t>Дети должны выбрать и разложить в нужном порядке карточки всех цветов радуги, подобрать к ним свои картинки.</w:t>
      </w:r>
    </w:p>
    <w:p w:rsidR="00E723F5" w:rsidRPr="00DB5F0A" w:rsidRDefault="00E723F5" w:rsidP="00E723F5">
      <w:pPr>
        <w:spacing w:before="195" w:after="195" w:line="240" w:lineRule="auto"/>
        <w:rPr>
          <w:rFonts w:ascii="Times New Roman" w:hAnsi="Times New Roman"/>
          <w:sz w:val="28"/>
          <w:szCs w:val="28"/>
        </w:rPr>
      </w:pPr>
      <w:r w:rsidRPr="00DB5F0A">
        <w:rPr>
          <w:rFonts w:ascii="Times New Roman" w:hAnsi="Times New Roman"/>
          <w:sz w:val="28"/>
          <w:szCs w:val="28"/>
        </w:rPr>
        <w:t>У ведущего предметные картинки, а у каждого ребёнка одна карточка. Ведущий показывает картинки – по одной. Тот, у кого карточка такого же цвета, берёт картинку. Усложнить можно так: назвать предмет и его цвет без показа картинки. Ведущий описывает предмет, не называя его, ни его цвета, дети должны уга</w:t>
      </w:r>
      <w:r>
        <w:rPr>
          <w:rFonts w:ascii="Times New Roman" w:hAnsi="Times New Roman"/>
          <w:sz w:val="28"/>
          <w:szCs w:val="28"/>
        </w:rPr>
        <w:t xml:space="preserve">дать и назвать его. </w:t>
      </w:r>
      <w:proofErr w:type="gramStart"/>
      <w:r>
        <w:rPr>
          <w:rFonts w:ascii="Times New Roman" w:hAnsi="Times New Roman"/>
          <w:sz w:val="28"/>
          <w:szCs w:val="28"/>
        </w:rPr>
        <w:t>Угадавший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B5F0A">
        <w:rPr>
          <w:rFonts w:ascii="Times New Roman" w:hAnsi="Times New Roman"/>
          <w:sz w:val="28"/>
          <w:szCs w:val="28"/>
        </w:rPr>
        <w:t>получает карточку такого же цвета.</w:t>
      </w:r>
    </w:p>
    <w:p w:rsidR="00E723F5" w:rsidRPr="00DB5F0A" w:rsidRDefault="00777122" w:rsidP="00F5413B">
      <w:pPr>
        <w:pStyle w:val="a7"/>
        <w:numPr>
          <w:ilvl w:val="0"/>
          <w:numId w:val="38"/>
        </w:numPr>
        <w:spacing w:before="195" w:after="195" w:line="240" w:lineRule="auto"/>
        <w:rPr>
          <w:rFonts w:ascii="Times New Roman" w:hAnsi="Times New Roman"/>
          <w:b/>
          <w:i/>
          <w:sz w:val="28"/>
          <w:szCs w:val="28"/>
        </w:rPr>
      </w:pPr>
      <w:r w:rsidRPr="00DB5F0A">
        <w:rPr>
          <w:rFonts w:ascii="Times New Roman" w:hAnsi="Times New Roman"/>
          <w:b/>
          <w:bCs/>
          <w:i/>
          <w:sz w:val="28"/>
          <w:szCs w:val="28"/>
        </w:rPr>
        <w:t>Игра «</w:t>
      </w:r>
      <w:r w:rsidR="00E723F5" w:rsidRPr="00DB5F0A">
        <w:rPr>
          <w:rFonts w:ascii="Times New Roman" w:hAnsi="Times New Roman"/>
          <w:b/>
          <w:bCs/>
          <w:i/>
          <w:sz w:val="28"/>
          <w:szCs w:val="28"/>
        </w:rPr>
        <w:t>Времена года»</w:t>
      </w:r>
    </w:p>
    <w:p w:rsidR="00E723F5" w:rsidRPr="00DB5F0A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F0A">
        <w:rPr>
          <w:rFonts w:ascii="Times New Roman" w:hAnsi="Times New Roman"/>
          <w:sz w:val="28"/>
          <w:szCs w:val="28"/>
        </w:rPr>
        <w:t xml:space="preserve">Цель. Закрепить знания детей о сезонных изменениях природы, о цветовой гамме, присущей тому или иному времени года. Выбрать цветные карточки, </w:t>
      </w:r>
      <w:r w:rsidR="00777122" w:rsidRPr="00DB5F0A">
        <w:rPr>
          <w:rFonts w:ascii="Times New Roman" w:hAnsi="Times New Roman"/>
          <w:sz w:val="28"/>
          <w:szCs w:val="28"/>
        </w:rPr>
        <w:t>присущие лету</w:t>
      </w:r>
      <w:r w:rsidRPr="00DB5F0A">
        <w:rPr>
          <w:rFonts w:ascii="Times New Roman" w:hAnsi="Times New Roman"/>
          <w:sz w:val="28"/>
          <w:szCs w:val="28"/>
        </w:rPr>
        <w:t>, осени, зиме, весне.</w:t>
      </w:r>
    </w:p>
    <w:p w:rsidR="00E723F5" w:rsidRPr="00DB5F0A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F0A">
        <w:rPr>
          <w:rFonts w:ascii="Times New Roman" w:hAnsi="Times New Roman"/>
          <w:sz w:val="28"/>
          <w:szCs w:val="28"/>
        </w:rPr>
        <w:t>Закрепить знания о классификации цвета: тёплые и холодные, лёгкие и тяжёлые.</w:t>
      </w:r>
    </w:p>
    <w:p w:rsidR="00E723F5" w:rsidRPr="00DB5F0A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F0A">
        <w:rPr>
          <w:rFonts w:ascii="Times New Roman" w:hAnsi="Times New Roman"/>
          <w:sz w:val="28"/>
          <w:szCs w:val="28"/>
        </w:rPr>
        <w:t>Материал. Разнообразные карточки со всевозможными оттенками тёплых и холодных цветов.</w:t>
      </w:r>
      <w:r>
        <w:rPr>
          <w:rFonts w:ascii="Times New Roman" w:hAnsi="Times New Roman"/>
          <w:sz w:val="28"/>
          <w:szCs w:val="28"/>
        </w:rPr>
        <w:t xml:space="preserve"> Ж</w:t>
      </w:r>
      <w:r w:rsidRPr="00DB5F0A">
        <w:rPr>
          <w:rFonts w:ascii="Times New Roman" w:hAnsi="Times New Roman"/>
          <w:sz w:val="28"/>
          <w:szCs w:val="28"/>
        </w:rPr>
        <w:t>елательно использовать в игре тексты о временах года.</w:t>
      </w:r>
    </w:p>
    <w:p w:rsidR="00E723F5" w:rsidRPr="00DB5F0A" w:rsidRDefault="00E723F5" w:rsidP="00F5413B">
      <w:pPr>
        <w:pStyle w:val="a7"/>
        <w:numPr>
          <w:ilvl w:val="0"/>
          <w:numId w:val="38"/>
        </w:numPr>
        <w:spacing w:before="195" w:after="195" w:line="240" w:lineRule="auto"/>
        <w:rPr>
          <w:rFonts w:ascii="Times New Roman" w:hAnsi="Times New Roman"/>
          <w:b/>
          <w:i/>
          <w:sz w:val="28"/>
          <w:szCs w:val="28"/>
        </w:rPr>
      </w:pPr>
      <w:r w:rsidRPr="00DB5F0A">
        <w:rPr>
          <w:rFonts w:ascii="Times New Roman" w:hAnsi="Times New Roman"/>
          <w:b/>
          <w:bCs/>
          <w:i/>
          <w:sz w:val="28"/>
          <w:szCs w:val="28"/>
        </w:rPr>
        <w:t xml:space="preserve"> Игра «Собери пейзаж»</w:t>
      </w:r>
    </w:p>
    <w:p w:rsidR="00E723F5" w:rsidRPr="00DB5F0A" w:rsidRDefault="00E723F5" w:rsidP="00E72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F0A">
        <w:rPr>
          <w:rFonts w:ascii="Times New Roman" w:hAnsi="Times New Roman"/>
          <w:sz w:val="28"/>
          <w:szCs w:val="28"/>
        </w:rPr>
        <w:t>Цель. Закрепить знания о составных элементах пейзажа, о признаках времён года. По собственному замыслу составить композицию по</w:t>
      </w:r>
      <w:r>
        <w:rPr>
          <w:rFonts w:ascii="Times New Roman" w:hAnsi="Times New Roman"/>
          <w:sz w:val="28"/>
          <w:szCs w:val="28"/>
        </w:rPr>
        <w:t xml:space="preserve"> заданному сюжету</w:t>
      </w:r>
      <w:r w:rsidRPr="00DB5F0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B5F0A">
        <w:rPr>
          <w:rFonts w:ascii="Times New Roman" w:hAnsi="Times New Roman"/>
          <w:sz w:val="28"/>
          <w:szCs w:val="28"/>
        </w:rPr>
        <w:t>осенний</w:t>
      </w:r>
      <w:proofErr w:type="gramEnd"/>
      <w:r w:rsidRPr="00DB5F0A">
        <w:rPr>
          <w:rFonts w:ascii="Times New Roman" w:hAnsi="Times New Roman"/>
          <w:sz w:val="28"/>
          <w:szCs w:val="28"/>
        </w:rPr>
        <w:t>, летний, весенний, зимний)</w:t>
      </w:r>
      <w:r>
        <w:rPr>
          <w:rFonts w:ascii="Times New Roman" w:hAnsi="Times New Roman"/>
          <w:sz w:val="28"/>
          <w:szCs w:val="28"/>
        </w:rPr>
        <w:t>.</w:t>
      </w:r>
    </w:p>
    <w:p w:rsidR="00777122" w:rsidRDefault="00E723F5" w:rsidP="007771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F0A">
        <w:rPr>
          <w:rFonts w:ascii="Times New Roman" w:hAnsi="Times New Roman"/>
          <w:sz w:val="28"/>
          <w:szCs w:val="28"/>
        </w:rPr>
        <w:t>Материал. Цветные изображения деревьев, цветов, трав, гор, озёр и т.д., отражающи</w:t>
      </w:r>
      <w:r w:rsidR="00777122">
        <w:rPr>
          <w:rFonts w:ascii="Times New Roman" w:hAnsi="Times New Roman"/>
          <w:sz w:val="28"/>
          <w:szCs w:val="28"/>
        </w:rPr>
        <w:t>е сезонные изменения в природе.</w:t>
      </w:r>
    </w:p>
    <w:p w:rsidR="00E723F5" w:rsidRPr="00777122" w:rsidRDefault="00777122" w:rsidP="00777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E723F5" w:rsidRPr="00331381">
        <w:rPr>
          <w:rFonts w:ascii="Times New Roman" w:hAnsi="Times New Roman"/>
          <w:sz w:val="28"/>
          <w:szCs w:val="28"/>
        </w:rPr>
        <w:t xml:space="preserve"> основе игр и упражнений лежит принцип познания ребенком учебного материала от ощущения через эмоцию, от ассоциации к анализу, а затем к творчеству</w:t>
      </w:r>
      <w:r w:rsidR="00E723F5">
        <w:rPr>
          <w:rFonts w:ascii="Times New Roman" w:hAnsi="Times New Roman"/>
          <w:sz w:val="28"/>
          <w:szCs w:val="28"/>
        </w:rPr>
        <w:t>.</w:t>
      </w:r>
    </w:p>
    <w:p w:rsidR="00E723F5" w:rsidRPr="009E2F44" w:rsidRDefault="00E723F5" w:rsidP="00E723F5">
      <w:pPr>
        <w:pStyle w:val="a8"/>
        <w:contextualSpacing/>
        <w:rPr>
          <w:rFonts w:ascii="Times New Roman" w:hAnsi="Times New Roman"/>
          <w:b/>
          <w:sz w:val="28"/>
          <w:szCs w:val="28"/>
        </w:rPr>
      </w:pPr>
    </w:p>
    <w:p w:rsidR="00E723F5" w:rsidRPr="00570185" w:rsidRDefault="00E723F5" w:rsidP="00A0363E">
      <w:pPr>
        <w:rPr>
          <w:rFonts w:ascii="Times New Roman" w:hAnsi="Times New Roman" w:cs="Times New Roman"/>
          <w:sz w:val="28"/>
          <w:szCs w:val="28"/>
        </w:rPr>
      </w:pPr>
    </w:p>
    <w:sectPr w:rsidR="00E723F5" w:rsidRPr="00570185" w:rsidSect="007D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BE" w:rsidRDefault="00C777BE" w:rsidP="002D4BE7">
      <w:pPr>
        <w:spacing w:after="0" w:line="240" w:lineRule="auto"/>
      </w:pPr>
      <w:r>
        <w:separator/>
      </w:r>
    </w:p>
  </w:endnote>
  <w:endnote w:type="continuationSeparator" w:id="0">
    <w:p w:rsidR="00C777BE" w:rsidRDefault="00C777BE" w:rsidP="002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BE" w:rsidRDefault="00C777BE" w:rsidP="002D4BE7">
      <w:pPr>
        <w:spacing w:after="0" w:line="240" w:lineRule="auto"/>
      </w:pPr>
      <w:r>
        <w:separator/>
      </w:r>
    </w:p>
  </w:footnote>
  <w:footnote w:type="continuationSeparator" w:id="0">
    <w:p w:rsidR="00C777BE" w:rsidRDefault="00C777BE" w:rsidP="002D4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684E6D"/>
    <w:multiLevelType w:val="hybridMultilevel"/>
    <w:tmpl w:val="D33639BC"/>
    <w:lvl w:ilvl="0" w:tplc="881AE6EE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9941B1B"/>
    <w:multiLevelType w:val="hybridMultilevel"/>
    <w:tmpl w:val="23363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C3248F"/>
    <w:multiLevelType w:val="hybridMultilevel"/>
    <w:tmpl w:val="7868B0BC"/>
    <w:lvl w:ilvl="0" w:tplc="DB6A1E8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B3A5AC6"/>
    <w:multiLevelType w:val="hybridMultilevel"/>
    <w:tmpl w:val="5BCC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764D80"/>
    <w:multiLevelType w:val="hybridMultilevel"/>
    <w:tmpl w:val="6716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A20F0"/>
    <w:multiLevelType w:val="hybridMultilevel"/>
    <w:tmpl w:val="2F9CDB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16D17606"/>
    <w:multiLevelType w:val="hybridMultilevel"/>
    <w:tmpl w:val="3DFC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41937"/>
    <w:multiLevelType w:val="hybridMultilevel"/>
    <w:tmpl w:val="3196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C7D2C"/>
    <w:multiLevelType w:val="multilevel"/>
    <w:tmpl w:val="8D0EF7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1CEC501D"/>
    <w:multiLevelType w:val="hybridMultilevel"/>
    <w:tmpl w:val="BD70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B423CB"/>
    <w:multiLevelType w:val="hybridMultilevel"/>
    <w:tmpl w:val="A502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885D81"/>
    <w:multiLevelType w:val="hybridMultilevel"/>
    <w:tmpl w:val="CC56BC9E"/>
    <w:lvl w:ilvl="0" w:tplc="BDFE3612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08F394E"/>
    <w:multiLevelType w:val="hybridMultilevel"/>
    <w:tmpl w:val="1A847810"/>
    <w:lvl w:ilvl="0" w:tplc="7E504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B77C90"/>
    <w:multiLevelType w:val="hybridMultilevel"/>
    <w:tmpl w:val="1D8CD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7C44AD0"/>
    <w:multiLevelType w:val="hybridMultilevel"/>
    <w:tmpl w:val="82044716"/>
    <w:lvl w:ilvl="0" w:tplc="0EA42CC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8458C6"/>
    <w:multiLevelType w:val="hybridMultilevel"/>
    <w:tmpl w:val="EAD45AEE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23">
    <w:nsid w:val="3565319B"/>
    <w:multiLevelType w:val="hybridMultilevel"/>
    <w:tmpl w:val="9DAC7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DC7813"/>
    <w:multiLevelType w:val="hybridMultilevel"/>
    <w:tmpl w:val="7C76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910E7F"/>
    <w:multiLevelType w:val="hybridMultilevel"/>
    <w:tmpl w:val="A564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F05481"/>
    <w:multiLevelType w:val="hybridMultilevel"/>
    <w:tmpl w:val="5F3E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95F50"/>
    <w:multiLevelType w:val="multilevel"/>
    <w:tmpl w:val="E698E7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cs="Times New Roman" w:hint="default"/>
      </w:rPr>
    </w:lvl>
  </w:abstractNum>
  <w:abstractNum w:abstractNumId="28">
    <w:nsid w:val="48103EBD"/>
    <w:multiLevelType w:val="multilevel"/>
    <w:tmpl w:val="D83CF122"/>
    <w:lvl w:ilvl="0">
      <w:start w:val="1"/>
      <w:numFmt w:val="decimal"/>
      <w:lvlText w:val="%1"/>
      <w:lvlJc w:val="left"/>
      <w:pPr>
        <w:ind w:left="172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08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22" w:hanging="2160"/>
      </w:pPr>
      <w:rPr>
        <w:rFonts w:cs="Times New Roman" w:hint="default"/>
      </w:rPr>
    </w:lvl>
  </w:abstractNum>
  <w:abstractNum w:abstractNumId="29">
    <w:nsid w:val="4AA56D0E"/>
    <w:multiLevelType w:val="hybridMultilevel"/>
    <w:tmpl w:val="9CF85798"/>
    <w:lvl w:ilvl="0" w:tplc="D2D49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756A47"/>
    <w:multiLevelType w:val="multilevel"/>
    <w:tmpl w:val="DD687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3441760"/>
    <w:multiLevelType w:val="hybridMultilevel"/>
    <w:tmpl w:val="0872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A75023"/>
    <w:multiLevelType w:val="multilevel"/>
    <w:tmpl w:val="50903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>
      <w:start w:val="3"/>
      <w:numFmt w:val="decimal"/>
      <w:isLgl/>
      <w:lvlText w:val="%1.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cs="Times New Roman" w:hint="default"/>
      </w:rPr>
    </w:lvl>
  </w:abstractNum>
  <w:abstractNum w:abstractNumId="33">
    <w:nsid w:val="55514390"/>
    <w:multiLevelType w:val="multilevel"/>
    <w:tmpl w:val="636C7C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594C03F6"/>
    <w:multiLevelType w:val="hybridMultilevel"/>
    <w:tmpl w:val="A8E860A2"/>
    <w:lvl w:ilvl="0" w:tplc="72E06838">
      <w:start w:val="1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9BC4B65"/>
    <w:multiLevelType w:val="hybridMultilevel"/>
    <w:tmpl w:val="204A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3038A6"/>
    <w:multiLevelType w:val="hybridMultilevel"/>
    <w:tmpl w:val="EF7C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424503"/>
    <w:multiLevelType w:val="hybridMultilevel"/>
    <w:tmpl w:val="8310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FCA2067"/>
    <w:multiLevelType w:val="multilevel"/>
    <w:tmpl w:val="A61612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9">
    <w:nsid w:val="62A52073"/>
    <w:multiLevelType w:val="multilevel"/>
    <w:tmpl w:val="420AC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1200" w:hanging="45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b/>
        <w:color w:val="000000"/>
        <w:sz w:val="28"/>
      </w:rPr>
    </w:lvl>
  </w:abstractNum>
  <w:abstractNum w:abstractNumId="40">
    <w:nsid w:val="65680D86"/>
    <w:multiLevelType w:val="hybridMultilevel"/>
    <w:tmpl w:val="E8F8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F5C92"/>
    <w:multiLevelType w:val="hybridMultilevel"/>
    <w:tmpl w:val="7D025C2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F42A99"/>
    <w:multiLevelType w:val="hybridMultilevel"/>
    <w:tmpl w:val="2544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F07C47"/>
    <w:multiLevelType w:val="multilevel"/>
    <w:tmpl w:val="3B741E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39"/>
  </w:num>
  <w:num w:numId="2">
    <w:abstractNumId w:val="36"/>
  </w:num>
  <w:num w:numId="3">
    <w:abstractNumId w:val="5"/>
  </w:num>
  <w:num w:numId="4">
    <w:abstractNumId w:val="30"/>
  </w:num>
  <w:num w:numId="5">
    <w:abstractNumId w:val="23"/>
  </w:num>
  <w:num w:numId="6">
    <w:abstractNumId w:val="19"/>
  </w:num>
  <w:num w:numId="7">
    <w:abstractNumId w:val="17"/>
  </w:num>
  <w:num w:numId="8">
    <w:abstractNumId w:val="27"/>
  </w:num>
  <w:num w:numId="9">
    <w:abstractNumId w:val="43"/>
  </w:num>
  <w:num w:numId="10">
    <w:abstractNumId w:val="28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24"/>
  </w:num>
  <w:num w:numId="19">
    <w:abstractNumId w:val="14"/>
  </w:num>
  <w:num w:numId="20">
    <w:abstractNumId w:val="22"/>
  </w:num>
  <w:num w:numId="21">
    <w:abstractNumId w:val="13"/>
  </w:num>
  <w:num w:numId="22">
    <w:abstractNumId w:val="8"/>
  </w:num>
  <w:num w:numId="23">
    <w:abstractNumId w:val="35"/>
  </w:num>
  <w:num w:numId="24">
    <w:abstractNumId w:val="10"/>
  </w:num>
  <w:num w:numId="25">
    <w:abstractNumId w:val="26"/>
  </w:num>
  <w:num w:numId="26">
    <w:abstractNumId w:val="1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0"/>
  </w:num>
  <w:num w:numId="31">
    <w:abstractNumId w:val="7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5"/>
  </w:num>
  <w:num w:numId="35">
    <w:abstractNumId w:val="40"/>
  </w:num>
  <w:num w:numId="36">
    <w:abstractNumId w:val="29"/>
  </w:num>
  <w:num w:numId="37">
    <w:abstractNumId w:val="34"/>
  </w:num>
  <w:num w:numId="38">
    <w:abstractNumId w:val="32"/>
  </w:num>
  <w:num w:numId="39">
    <w:abstractNumId w:val="11"/>
  </w:num>
  <w:num w:numId="40">
    <w:abstractNumId w:val="18"/>
  </w:num>
  <w:num w:numId="41">
    <w:abstractNumId w:val="33"/>
  </w:num>
  <w:num w:numId="42">
    <w:abstractNumId w:val="9"/>
  </w:num>
  <w:num w:numId="43">
    <w:abstractNumId w:val="4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4"/>
    <w:rsid w:val="00065B16"/>
    <w:rsid w:val="000D417B"/>
    <w:rsid w:val="000F229A"/>
    <w:rsid w:val="001133FD"/>
    <w:rsid w:val="00141CB0"/>
    <w:rsid w:val="00177DFE"/>
    <w:rsid w:val="00193A37"/>
    <w:rsid w:val="001D5CE8"/>
    <w:rsid w:val="00206C14"/>
    <w:rsid w:val="00253649"/>
    <w:rsid w:val="0027798C"/>
    <w:rsid w:val="002D4BE7"/>
    <w:rsid w:val="002F4FB2"/>
    <w:rsid w:val="00317635"/>
    <w:rsid w:val="00327E41"/>
    <w:rsid w:val="00454DF2"/>
    <w:rsid w:val="004A6D16"/>
    <w:rsid w:val="004C1750"/>
    <w:rsid w:val="004D6FF6"/>
    <w:rsid w:val="00525226"/>
    <w:rsid w:val="00536980"/>
    <w:rsid w:val="00570185"/>
    <w:rsid w:val="00570475"/>
    <w:rsid w:val="00577634"/>
    <w:rsid w:val="00597453"/>
    <w:rsid w:val="00625F3B"/>
    <w:rsid w:val="00661642"/>
    <w:rsid w:val="006642AE"/>
    <w:rsid w:val="00674202"/>
    <w:rsid w:val="006E484C"/>
    <w:rsid w:val="00720942"/>
    <w:rsid w:val="00724D35"/>
    <w:rsid w:val="00734039"/>
    <w:rsid w:val="0074197B"/>
    <w:rsid w:val="00756678"/>
    <w:rsid w:val="00777122"/>
    <w:rsid w:val="007A58AD"/>
    <w:rsid w:val="007D0B10"/>
    <w:rsid w:val="00857E77"/>
    <w:rsid w:val="008B0C24"/>
    <w:rsid w:val="008C1E1C"/>
    <w:rsid w:val="00916713"/>
    <w:rsid w:val="00945281"/>
    <w:rsid w:val="00970206"/>
    <w:rsid w:val="00990014"/>
    <w:rsid w:val="00A0363E"/>
    <w:rsid w:val="00A17A9B"/>
    <w:rsid w:val="00A321E0"/>
    <w:rsid w:val="00A64E05"/>
    <w:rsid w:val="00B07025"/>
    <w:rsid w:val="00B63FA1"/>
    <w:rsid w:val="00BB3677"/>
    <w:rsid w:val="00BD5F8C"/>
    <w:rsid w:val="00BE0FD3"/>
    <w:rsid w:val="00C16B57"/>
    <w:rsid w:val="00C64DC5"/>
    <w:rsid w:val="00C777BE"/>
    <w:rsid w:val="00C80B8E"/>
    <w:rsid w:val="00C96910"/>
    <w:rsid w:val="00CA7E04"/>
    <w:rsid w:val="00CB12D9"/>
    <w:rsid w:val="00CB418E"/>
    <w:rsid w:val="00CC486F"/>
    <w:rsid w:val="00D75390"/>
    <w:rsid w:val="00E00DD9"/>
    <w:rsid w:val="00E45FA5"/>
    <w:rsid w:val="00E723F5"/>
    <w:rsid w:val="00EE3452"/>
    <w:rsid w:val="00F304F8"/>
    <w:rsid w:val="00F53123"/>
    <w:rsid w:val="00F5413B"/>
    <w:rsid w:val="00FA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90014"/>
    <w:rPr>
      <w:rFonts w:cs="Times New Roman"/>
    </w:rPr>
  </w:style>
  <w:style w:type="character" w:styleId="a4">
    <w:name w:val="Strong"/>
    <w:basedOn w:val="a0"/>
    <w:uiPriority w:val="99"/>
    <w:qFormat/>
    <w:rsid w:val="00990014"/>
    <w:rPr>
      <w:rFonts w:cs="Times New Roman"/>
      <w:b/>
      <w:bCs/>
    </w:rPr>
  </w:style>
  <w:style w:type="paragraph" w:customStyle="1" w:styleId="Default">
    <w:name w:val="Default"/>
    <w:uiPriority w:val="99"/>
    <w:rsid w:val="0099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10"/>
    <w:rsid w:val="002F4FB2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6">
    <w:name w:val="Основной текст Знак"/>
    <w:basedOn w:val="a0"/>
    <w:uiPriority w:val="99"/>
    <w:semiHidden/>
    <w:rsid w:val="002F4FB2"/>
  </w:style>
  <w:style w:type="character" w:customStyle="1" w:styleId="10">
    <w:name w:val="Основной текст Знак1"/>
    <w:basedOn w:val="a0"/>
    <w:link w:val="a5"/>
    <w:rsid w:val="002F4FB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FA36FC"/>
    <w:pPr>
      <w:spacing w:after="200" w:line="276" w:lineRule="auto"/>
      <w:ind w:left="720"/>
      <w:contextualSpacing/>
    </w:pPr>
  </w:style>
  <w:style w:type="paragraph" w:styleId="a8">
    <w:name w:val="No Spacing"/>
    <w:uiPriority w:val="99"/>
    <w:qFormat/>
    <w:rsid w:val="00253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E45FA5"/>
    <w:pPr>
      <w:widowControl w:val="0"/>
      <w:suppressAutoHyphens/>
      <w:spacing w:before="60" w:after="0" w:line="256" w:lineRule="auto"/>
      <w:jc w:val="both"/>
    </w:pPr>
    <w:rPr>
      <w:rFonts w:ascii="Times New Roman" w:eastAsia="Times New Roman" w:hAnsi="Times New Roman" w:cs="Calibri"/>
      <w:sz w:val="18"/>
      <w:szCs w:val="20"/>
      <w:lang w:eastAsia="ar-SA"/>
    </w:rPr>
  </w:style>
  <w:style w:type="paragraph" w:customStyle="1" w:styleId="1">
    <w:name w:val="Маркированный список1"/>
    <w:basedOn w:val="a"/>
    <w:rsid w:val="00E45FA5"/>
    <w:pPr>
      <w:numPr>
        <w:numId w:val="15"/>
      </w:numPr>
      <w:suppressAutoHyphens/>
      <w:spacing w:after="0" w:line="240" w:lineRule="auto"/>
      <w:ind w:left="0" w:firstLine="357"/>
      <w:jc w:val="both"/>
    </w:pPr>
    <w:rPr>
      <w:rFonts w:ascii="Times New Roman" w:eastAsia="Times New Roman" w:hAnsi="Times New Roman" w:cs="Calibri"/>
      <w:bCs/>
      <w:sz w:val="28"/>
      <w:szCs w:val="18"/>
      <w:lang w:eastAsia="ar-SA"/>
    </w:rPr>
  </w:style>
  <w:style w:type="character" w:customStyle="1" w:styleId="Zag11">
    <w:name w:val="Zag_11"/>
    <w:uiPriority w:val="99"/>
    <w:rsid w:val="00536980"/>
  </w:style>
  <w:style w:type="paragraph" w:customStyle="1" w:styleId="c78">
    <w:name w:val="c78"/>
    <w:basedOn w:val="a"/>
    <w:uiPriority w:val="99"/>
    <w:rsid w:val="0031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31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317635"/>
    <w:rPr>
      <w:rFonts w:cs="Times New Roman"/>
    </w:rPr>
  </w:style>
  <w:style w:type="character" w:styleId="a9">
    <w:name w:val="Hyperlink"/>
    <w:basedOn w:val="a0"/>
    <w:uiPriority w:val="99"/>
    <w:rsid w:val="00525226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D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4BE7"/>
  </w:style>
  <w:style w:type="paragraph" w:styleId="ac">
    <w:name w:val="footer"/>
    <w:basedOn w:val="a"/>
    <w:link w:val="ad"/>
    <w:uiPriority w:val="99"/>
    <w:unhideWhenUsed/>
    <w:rsid w:val="002D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4BE7"/>
  </w:style>
  <w:style w:type="paragraph" w:styleId="ae">
    <w:name w:val="Balloon Text"/>
    <w:basedOn w:val="a"/>
    <w:link w:val="af"/>
    <w:uiPriority w:val="99"/>
    <w:semiHidden/>
    <w:unhideWhenUsed/>
    <w:rsid w:val="00EE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3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90014"/>
    <w:rPr>
      <w:rFonts w:cs="Times New Roman"/>
    </w:rPr>
  </w:style>
  <w:style w:type="character" w:styleId="a4">
    <w:name w:val="Strong"/>
    <w:basedOn w:val="a0"/>
    <w:uiPriority w:val="99"/>
    <w:qFormat/>
    <w:rsid w:val="00990014"/>
    <w:rPr>
      <w:rFonts w:cs="Times New Roman"/>
      <w:b/>
      <w:bCs/>
    </w:rPr>
  </w:style>
  <w:style w:type="paragraph" w:customStyle="1" w:styleId="Default">
    <w:name w:val="Default"/>
    <w:uiPriority w:val="99"/>
    <w:rsid w:val="0099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10"/>
    <w:rsid w:val="002F4FB2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6">
    <w:name w:val="Основной текст Знак"/>
    <w:basedOn w:val="a0"/>
    <w:uiPriority w:val="99"/>
    <w:semiHidden/>
    <w:rsid w:val="002F4FB2"/>
  </w:style>
  <w:style w:type="character" w:customStyle="1" w:styleId="10">
    <w:name w:val="Основной текст Знак1"/>
    <w:basedOn w:val="a0"/>
    <w:link w:val="a5"/>
    <w:rsid w:val="002F4FB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FA36FC"/>
    <w:pPr>
      <w:spacing w:after="200" w:line="276" w:lineRule="auto"/>
      <w:ind w:left="720"/>
      <w:contextualSpacing/>
    </w:pPr>
  </w:style>
  <w:style w:type="paragraph" w:styleId="a8">
    <w:name w:val="No Spacing"/>
    <w:uiPriority w:val="99"/>
    <w:qFormat/>
    <w:rsid w:val="00253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E45FA5"/>
    <w:pPr>
      <w:widowControl w:val="0"/>
      <w:suppressAutoHyphens/>
      <w:spacing w:before="60" w:after="0" w:line="256" w:lineRule="auto"/>
      <w:jc w:val="both"/>
    </w:pPr>
    <w:rPr>
      <w:rFonts w:ascii="Times New Roman" w:eastAsia="Times New Roman" w:hAnsi="Times New Roman" w:cs="Calibri"/>
      <w:sz w:val="18"/>
      <w:szCs w:val="20"/>
      <w:lang w:eastAsia="ar-SA"/>
    </w:rPr>
  </w:style>
  <w:style w:type="paragraph" w:customStyle="1" w:styleId="1">
    <w:name w:val="Маркированный список1"/>
    <w:basedOn w:val="a"/>
    <w:rsid w:val="00E45FA5"/>
    <w:pPr>
      <w:numPr>
        <w:numId w:val="15"/>
      </w:numPr>
      <w:suppressAutoHyphens/>
      <w:spacing w:after="0" w:line="240" w:lineRule="auto"/>
      <w:ind w:left="0" w:firstLine="357"/>
      <w:jc w:val="both"/>
    </w:pPr>
    <w:rPr>
      <w:rFonts w:ascii="Times New Roman" w:eastAsia="Times New Roman" w:hAnsi="Times New Roman" w:cs="Calibri"/>
      <w:bCs/>
      <w:sz w:val="28"/>
      <w:szCs w:val="18"/>
      <w:lang w:eastAsia="ar-SA"/>
    </w:rPr>
  </w:style>
  <w:style w:type="character" w:customStyle="1" w:styleId="Zag11">
    <w:name w:val="Zag_11"/>
    <w:uiPriority w:val="99"/>
    <w:rsid w:val="00536980"/>
  </w:style>
  <w:style w:type="paragraph" w:customStyle="1" w:styleId="c78">
    <w:name w:val="c78"/>
    <w:basedOn w:val="a"/>
    <w:uiPriority w:val="99"/>
    <w:rsid w:val="0031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31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317635"/>
    <w:rPr>
      <w:rFonts w:cs="Times New Roman"/>
    </w:rPr>
  </w:style>
  <w:style w:type="character" w:styleId="a9">
    <w:name w:val="Hyperlink"/>
    <w:basedOn w:val="a0"/>
    <w:uiPriority w:val="99"/>
    <w:rsid w:val="00525226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D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4BE7"/>
  </w:style>
  <w:style w:type="paragraph" w:styleId="ac">
    <w:name w:val="footer"/>
    <w:basedOn w:val="a"/>
    <w:link w:val="ad"/>
    <w:uiPriority w:val="99"/>
    <w:unhideWhenUsed/>
    <w:rsid w:val="002D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4BE7"/>
  </w:style>
  <w:style w:type="paragraph" w:styleId="ae">
    <w:name w:val="Balloon Text"/>
    <w:basedOn w:val="a"/>
    <w:link w:val="af"/>
    <w:uiPriority w:val="99"/>
    <w:semiHidden/>
    <w:unhideWhenUsed/>
    <w:rsid w:val="00EE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3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ro.ranepa.ru/obrazovanie/fgos/95-" TargetMode="External"/><Relationship Id="rId18" Type="http://schemas.openxmlformats.org/officeDocument/2006/relationships/hyperlink" Target="https://sch717s.mskobr.ru/files/izobrazitel_noe_iskusstvo_izo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s://foxford.ru/catalog/teacher/dopolnitelnoe-obrazovanie" TargetMode="External"/><Relationship Id="rId17" Type="http://schemas.openxmlformats.org/officeDocument/2006/relationships/hyperlink" Target="https://kopilkaurokov.ru/izo/prochee/ispolzovaniiedidaktichieskikhmatierialovnaurokakhiz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didakticheskie-igry-po-izo-dejatelnosti.html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/&#1048;&#1079;%20&#1082;&#1086;&#1084;&#1087;&#1100;&#1102;&#1090;&#1077;&#1088;&#1072;/&#1053;&#1055;&#1041;/&#1053;&#1055;&#1041;/Prikaz-196_&#1087;&#1088;&#1077;&#1079;&#1077;&#1085;&#1090;.pdf(22.05.2020)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onspekteka.ru/izo/materialy-iz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ok.1sept.ru/articles/633070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fourok.ru/didakticheskie-igri-v-izobrazitelnoy-deyatelnosti-202459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6CF61-A486-4E5C-A74D-87955363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71</Pages>
  <Words>16713</Words>
  <Characters>95268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садик</dc:creator>
  <cp:keywords/>
  <dc:description/>
  <cp:lastModifiedBy>ЦВР</cp:lastModifiedBy>
  <cp:revision>11</cp:revision>
  <dcterms:created xsi:type="dcterms:W3CDTF">2022-08-26T17:24:00Z</dcterms:created>
  <dcterms:modified xsi:type="dcterms:W3CDTF">2022-09-05T12:46:00Z</dcterms:modified>
</cp:coreProperties>
</file>